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126F3" w:rsidRDefault="00E126F3" w:rsidP="00DF291A">
      <w:pPr>
        <w:jc w:val="both"/>
        <w:rPr>
          <w:rFonts w:ascii="Arial Narrow" w:hAnsi="Arial Narrow" w:cs="Arial"/>
          <w:b/>
          <w:color w:val="000000"/>
          <w:sz w:val="40"/>
          <w:szCs w:val="40"/>
        </w:rPr>
      </w:pPr>
    </w:p>
    <w:p w:rsidR="00404059" w:rsidRDefault="002B711F" w:rsidP="002B711F">
      <w:pPr>
        <w:widowControl w:val="0"/>
        <w:autoSpaceDE w:val="0"/>
        <w:autoSpaceDN w:val="0"/>
        <w:adjustRightInd w:val="0"/>
        <w:rPr>
          <w:rFonts w:ascii="Arial Narrow" w:hAnsi="Arial Narrow" w:cs="Helvetica"/>
          <w:b/>
          <w:bCs/>
          <w:color w:val="10100F"/>
          <w:szCs w:val="20"/>
        </w:rPr>
      </w:pPr>
      <w:r w:rsidRPr="00653D17">
        <w:rPr>
          <w:rFonts w:ascii="Arial Narrow" w:hAnsi="Arial Narrow" w:cs="Helvetica"/>
          <w:b/>
          <w:bCs/>
          <w:color w:val="10100F"/>
          <w:szCs w:val="20"/>
        </w:rPr>
        <w:t>X</w:t>
      </w:r>
      <w:r w:rsidR="00FF00A2" w:rsidRPr="00653D17">
        <w:rPr>
          <w:rFonts w:ascii="Arial Narrow" w:hAnsi="Arial Narrow" w:cs="Helvetica"/>
          <w:b/>
          <w:bCs/>
          <w:color w:val="10100F"/>
          <w:szCs w:val="20"/>
        </w:rPr>
        <w:t>IX</w:t>
      </w:r>
      <w:r w:rsidRPr="00653D17">
        <w:rPr>
          <w:rFonts w:ascii="Arial Narrow" w:hAnsi="Arial Narrow" w:cs="Helvetica"/>
          <w:b/>
          <w:bCs/>
          <w:color w:val="10100F"/>
          <w:szCs w:val="20"/>
        </w:rPr>
        <w:t xml:space="preserve"> Festival del Habano</w:t>
      </w:r>
    </w:p>
    <w:p w:rsidR="00E93632" w:rsidRPr="00973FB6" w:rsidRDefault="00E93632" w:rsidP="00973FB6">
      <w:pPr>
        <w:widowControl w:val="0"/>
        <w:autoSpaceDE w:val="0"/>
        <w:autoSpaceDN w:val="0"/>
        <w:adjustRightInd w:val="0"/>
        <w:rPr>
          <w:rFonts w:asciiTheme="majorHAnsi" w:hAnsiTheme="majorHAnsi" w:cs="Helvetica"/>
          <w:b/>
          <w:bCs/>
          <w:color w:val="10100F"/>
          <w:sz w:val="28"/>
          <w:szCs w:val="28"/>
        </w:rPr>
      </w:pPr>
    </w:p>
    <w:p w:rsidR="00B43912" w:rsidRDefault="00E93632" w:rsidP="00B43912">
      <w:pPr>
        <w:rPr>
          <w:rFonts w:ascii="Arial Narrow" w:hAnsi="Arial Narrow" w:cs="Arial"/>
          <w:b/>
          <w:color w:val="000000"/>
          <w:sz w:val="40"/>
          <w:szCs w:val="40"/>
        </w:rPr>
      </w:pPr>
      <w:r w:rsidRPr="00973FB6">
        <w:rPr>
          <w:rFonts w:ascii="Arial Narrow" w:hAnsi="Arial Narrow" w:cs="Arial"/>
          <w:b/>
          <w:color w:val="000000"/>
          <w:sz w:val="40"/>
          <w:szCs w:val="40"/>
        </w:rPr>
        <w:t>EL XIX FESTIVAL DEL HABANO PRESENTA UN COMPL</w:t>
      </w:r>
      <w:r w:rsidR="00D97B82">
        <w:rPr>
          <w:rFonts w:ascii="Arial Narrow" w:hAnsi="Arial Narrow" w:cs="Arial"/>
          <w:b/>
          <w:color w:val="000000"/>
          <w:sz w:val="40"/>
          <w:szCs w:val="40"/>
        </w:rPr>
        <w:t>ETO PROGRAMA DEDICADO AL CONOCI</w:t>
      </w:r>
      <w:r w:rsidRPr="00973FB6">
        <w:rPr>
          <w:rFonts w:ascii="Arial Narrow" w:hAnsi="Arial Narrow" w:cs="Arial"/>
          <w:b/>
          <w:color w:val="000000"/>
          <w:sz w:val="40"/>
          <w:szCs w:val="40"/>
        </w:rPr>
        <w:t xml:space="preserve">MIENTO </w:t>
      </w:r>
      <w:r w:rsidR="00D97B82">
        <w:rPr>
          <w:rFonts w:ascii="Arial Narrow" w:hAnsi="Arial Narrow" w:cs="Arial"/>
          <w:b/>
          <w:color w:val="000000"/>
          <w:sz w:val="40"/>
          <w:szCs w:val="40"/>
        </w:rPr>
        <w:br/>
      </w:r>
      <w:r w:rsidRPr="00973FB6">
        <w:rPr>
          <w:rFonts w:ascii="Arial Narrow" w:hAnsi="Arial Narrow" w:cs="Arial"/>
          <w:b/>
          <w:color w:val="000000"/>
          <w:sz w:val="40"/>
          <w:szCs w:val="40"/>
        </w:rPr>
        <w:t>Y DISFRUTE DEL HABANO</w:t>
      </w:r>
    </w:p>
    <w:p w:rsidR="000C1C14" w:rsidRPr="00E85544" w:rsidRDefault="000C1C14" w:rsidP="00E85544">
      <w:pPr>
        <w:jc w:val="both"/>
        <w:rPr>
          <w:rFonts w:ascii="Arial Narrow" w:hAnsi="Arial Narrow" w:cs="Arial"/>
          <w:b/>
          <w:color w:val="000000"/>
          <w:sz w:val="22"/>
          <w:szCs w:val="22"/>
          <w:highlight w:val="yellow"/>
        </w:rPr>
      </w:pPr>
    </w:p>
    <w:p w:rsidR="00D97B82" w:rsidRDefault="00D97B82" w:rsidP="00D97B82">
      <w:pPr>
        <w:pStyle w:val="Prrafodelista"/>
        <w:numPr>
          <w:ilvl w:val="0"/>
          <w:numId w:val="7"/>
        </w:numPr>
        <w:ind w:left="360"/>
        <w:jc w:val="both"/>
        <w:rPr>
          <w:rFonts w:ascii="Arial Narrow" w:hAnsi="Arial Narrow" w:cs="Arial"/>
          <w:b/>
          <w:color w:val="000000"/>
          <w:sz w:val="22"/>
          <w:szCs w:val="22"/>
          <w:lang w:val="es-ES"/>
        </w:rPr>
      </w:pPr>
      <w:r>
        <w:rPr>
          <w:rFonts w:ascii="Arial Narrow" w:hAnsi="Arial Narrow" w:cs="Arial"/>
          <w:b/>
          <w:color w:val="000000"/>
          <w:sz w:val="22"/>
          <w:szCs w:val="22"/>
          <w:lang w:val="es-ES"/>
        </w:rPr>
        <w:t>Todo preparado en La Habana para recibir a los asistentes a la XIX edición del Festival</w:t>
      </w:r>
    </w:p>
    <w:p w:rsidR="00D97B82" w:rsidRPr="00D97B82" w:rsidRDefault="00D97B82" w:rsidP="00D97B82">
      <w:pPr>
        <w:jc w:val="both"/>
        <w:rPr>
          <w:rFonts w:ascii="Arial Narrow" w:hAnsi="Arial Narrow" w:cs="Arial"/>
          <w:b/>
          <w:color w:val="000000"/>
          <w:sz w:val="22"/>
          <w:szCs w:val="22"/>
        </w:rPr>
      </w:pPr>
    </w:p>
    <w:p w:rsidR="00B43912" w:rsidRPr="0042126F" w:rsidRDefault="00DA0C76" w:rsidP="00B43912">
      <w:pPr>
        <w:pStyle w:val="Prrafodelista"/>
        <w:numPr>
          <w:ilvl w:val="0"/>
          <w:numId w:val="7"/>
        </w:numPr>
        <w:ind w:left="360"/>
        <w:jc w:val="both"/>
        <w:rPr>
          <w:rFonts w:ascii="Arial Narrow" w:hAnsi="Arial Narrow" w:cs="Arial"/>
          <w:b/>
          <w:color w:val="000000"/>
          <w:sz w:val="22"/>
          <w:szCs w:val="22"/>
          <w:lang w:val="es-ES"/>
        </w:rPr>
      </w:pPr>
      <w:r w:rsidRPr="0042126F">
        <w:rPr>
          <w:rFonts w:ascii="Arial Narrow" w:hAnsi="Arial Narrow" w:cs="Arial"/>
          <w:b/>
          <w:color w:val="000000"/>
          <w:sz w:val="22"/>
          <w:szCs w:val="22"/>
          <w:lang w:val="es-ES"/>
        </w:rPr>
        <w:t xml:space="preserve">Los </w:t>
      </w:r>
      <w:r w:rsidR="00D97B82">
        <w:rPr>
          <w:rFonts w:ascii="Arial Narrow" w:hAnsi="Arial Narrow" w:cs="Arial"/>
          <w:b/>
          <w:color w:val="000000"/>
          <w:sz w:val="22"/>
          <w:szCs w:val="22"/>
          <w:lang w:val="es-ES"/>
        </w:rPr>
        <w:t>participantes</w:t>
      </w:r>
      <w:r w:rsidRPr="0042126F">
        <w:rPr>
          <w:rFonts w:ascii="Arial Narrow" w:hAnsi="Arial Narrow" w:cs="Arial"/>
          <w:b/>
          <w:color w:val="000000"/>
          <w:sz w:val="22"/>
          <w:szCs w:val="22"/>
          <w:lang w:val="es-ES"/>
        </w:rPr>
        <w:t xml:space="preserve"> podrán visitar dos</w:t>
      </w:r>
      <w:r w:rsidR="001B03CB" w:rsidRPr="0042126F">
        <w:rPr>
          <w:rFonts w:ascii="Arial Narrow" w:hAnsi="Arial Narrow" w:cs="Arial"/>
          <w:b/>
          <w:color w:val="000000"/>
          <w:sz w:val="22"/>
          <w:szCs w:val="22"/>
          <w:lang w:val="es-ES"/>
        </w:rPr>
        <w:t xml:space="preserve"> </w:t>
      </w:r>
      <w:r w:rsidR="00505E4E">
        <w:rPr>
          <w:rFonts w:ascii="Arial Narrow" w:hAnsi="Arial Narrow" w:cs="Arial"/>
          <w:b/>
          <w:color w:val="000000"/>
          <w:sz w:val="22"/>
          <w:szCs w:val="22"/>
          <w:lang w:val="es-ES"/>
        </w:rPr>
        <w:t>reconocidas</w:t>
      </w:r>
      <w:r w:rsidR="00B43912" w:rsidRPr="0042126F">
        <w:rPr>
          <w:rFonts w:ascii="Arial Narrow" w:hAnsi="Arial Narrow" w:cs="Arial"/>
          <w:b/>
          <w:color w:val="000000"/>
          <w:sz w:val="22"/>
          <w:szCs w:val="22"/>
          <w:lang w:val="es-ES"/>
        </w:rPr>
        <w:t xml:space="preserve"> fábrica</w:t>
      </w:r>
      <w:r w:rsidRPr="0042126F">
        <w:rPr>
          <w:rFonts w:ascii="Arial Narrow" w:hAnsi="Arial Narrow" w:cs="Arial"/>
          <w:b/>
          <w:color w:val="000000"/>
          <w:sz w:val="22"/>
          <w:szCs w:val="22"/>
          <w:lang w:val="es-ES"/>
        </w:rPr>
        <w:t>s</w:t>
      </w:r>
      <w:r w:rsidR="001B03CB" w:rsidRPr="0042126F">
        <w:rPr>
          <w:rFonts w:ascii="Arial Narrow" w:hAnsi="Arial Narrow" w:cs="Arial"/>
          <w:b/>
          <w:color w:val="000000"/>
          <w:sz w:val="22"/>
          <w:szCs w:val="22"/>
          <w:lang w:val="es-ES"/>
        </w:rPr>
        <w:t xml:space="preserve"> de Habanos:</w:t>
      </w:r>
      <w:r w:rsidR="0042126F" w:rsidRPr="0042126F">
        <w:rPr>
          <w:rFonts w:ascii="Arial Narrow" w:hAnsi="Arial Narrow" w:cs="Arial"/>
          <w:b/>
          <w:color w:val="000000"/>
          <w:sz w:val="22"/>
          <w:szCs w:val="22"/>
          <w:lang w:val="es-ES"/>
        </w:rPr>
        <w:t xml:space="preserve"> La Corona y H. Upmann</w:t>
      </w:r>
    </w:p>
    <w:p w:rsidR="00DA0C76" w:rsidRPr="001B03CB" w:rsidRDefault="00DA0C76" w:rsidP="0042126F">
      <w:pPr>
        <w:pStyle w:val="Prrafodelista"/>
        <w:ind w:left="360"/>
        <w:jc w:val="both"/>
        <w:rPr>
          <w:rFonts w:ascii="Arial Narrow" w:hAnsi="Arial Narrow" w:cs="Arial"/>
          <w:b/>
          <w:color w:val="000000"/>
          <w:sz w:val="22"/>
          <w:szCs w:val="22"/>
          <w:highlight w:val="yellow"/>
          <w:lang w:val="es-ES"/>
        </w:rPr>
      </w:pPr>
    </w:p>
    <w:p w:rsidR="0042126F" w:rsidRPr="00915758" w:rsidRDefault="0042126F" w:rsidP="00E93632">
      <w:pPr>
        <w:pStyle w:val="Prrafodelista"/>
        <w:numPr>
          <w:ilvl w:val="0"/>
          <w:numId w:val="7"/>
        </w:numPr>
        <w:ind w:left="360"/>
        <w:rPr>
          <w:rFonts w:ascii="Arial Narrow" w:hAnsi="Arial Narrow" w:cs="Arial"/>
          <w:b/>
          <w:color w:val="000000"/>
          <w:sz w:val="22"/>
          <w:szCs w:val="22"/>
          <w:lang w:val="es-ES"/>
        </w:rPr>
      </w:pPr>
      <w:r w:rsidRPr="00915758">
        <w:rPr>
          <w:rFonts w:ascii="Arial Narrow" w:hAnsi="Arial Narrow" w:cs="Arial"/>
          <w:b/>
          <w:color w:val="000000"/>
          <w:sz w:val="22"/>
          <w:szCs w:val="22"/>
          <w:lang w:val="es-ES"/>
        </w:rPr>
        <w:t xml:space="preserve">El </w:t>
      </w:r>
      <w:r w:rsidR="00B43912" w:rsidRPr="00915758">
        <w:rPr>
          <w:rFonts w:ascii="Arial Narrow" w:hAnsi="Arial Narrow" w:cs="Arial"/>
          <w:b/>
          <w:color w:val="000000"/>
          <w:sz w:val="22"/>
          <w:szCs w:val="22"/>
          <w:lang w:val="es-ES"/>
        </w:rPr>
        <w:t>Concurso Internacional Habanosommelier</w:t>
      </w:r>
      <w:r w:rsidRPr="00915758">
        <w:rPr>
          <w:rFonts w:ascii="Arial Narrow" w:hAnsi="Arial Narrow" w:cs="Arial"/>
          <w:b/>
          <w:color w:val="000000"/>
          <w:sz w:val="22"/>
          <w:szCs w:val="22"/>
          <w:lang w:val="es-ES"/>
        </w:rPr>
        <w:t>, que</w:t>
      </w:r>
      <w:r w:rsidR="00B43912" w:rsidRPr="00915758">
        <w:rPr>
          <w:rFonts w:ascii="Arial Narrow" w:hAnsi="Arial Narrow" w:cs="Arial"/>
          <w:b/>
          <w:color w:val="000000"/>
          <w:sz w:val="22"/>
          <w:szCs w:val="22"/>
          <w:lang w:val="es-ES"/>
        </w:rPr>
        <w:t xml:space="preserve"> </w:t>
      </w:r>
      <w:r w:rsidRPr="00915758">
        <w:rPr>
          <w:rFonts w:ascii="Arial Narrow" w:hAnsi="Arial Narrow" w:cs="Arial"/>
          <w:b/>
          <w:color w:val="000000"/>
          <w:sz w:val="22"/>
          <w:szCs w:val="22"/>
          <w:lang w:val="es-ES"/>
        </w:rPr>
        <w:t>alcanza su XVI</w:t>
      </w:r>
      <w:r w:rsidR="00E93632">
        <w:rPr>
          <w:rFonts w:ascii="Arial Narrow" w:hAnsi="Arial Narrow" w:cs="Arial"/>
          <w:b/>
          <w:color w:val="000000"/>
          <w:sz w:val="22"/>
          <w:szCs w:val="22"/>
          <w:lang w:val="es-ES"/>
        </w:rPr>
        <w:t xml:space="preserve"> edición</w:t>
      </w:r>
      <w:r w:rsidRPr="00915758">
        <w:rPr>
          <w:rFonts w:ascii="Arial Narrow" w:hAnsi="Arial Narrow" w:cs="Arial"/>
          <w:b/>
          <w:color w:val="000000"/>
          <w:sz w:val="22"/>
          <w:szCs w:val="22"/>
          <w:lang w:val="es-ES"/>
        </w:rPr>
        <w:t xml:space="preserve">, acogerá </w:t>
      </w:r>
      <w:r w:rsidR="007A2915">
        <w:rPr>
          <w:rFonts w:ascii="Arial Narrow" w:hAnsi="Arial Narrow" w:cs="Arial"/>
          <w:b/>
          <w:color w:val="000000"/>
          <w:sz w:val="22"/>
          <w:szCs w:val="22"/>
          <w:lang w:val="es-ES"/>
        </w:rPr>
        <w:t>destacados Habanosommelier</w:t>
      </w:r>
      <w:r w:rsidR="00915758">
        <w:rPr>
          <w:rFonts w:ascii="Arial Narrow" w:hAnsi="Arial Narrow" w:cs="Arial"/>
          <w:b/>
          <w:color w:val="000000"/>
          <w:sz w:val="22"/>
          <w:szCs w:val="22"/>
          <w:lang w:val="es-ES"/>
        </w:rPr>
        <w:t>s de todo el mundo</w:t>
      </w:r>
    </w:p>
    <w:p w:rsidR="0042126F" w:rsidRPr="0042126F" w:rsidRDefault="0042126F" w:rsidP="0042126F">
      <w:pPr>
        <w:pStyle w:val="Prrafodelista"/>
        <w:rPr>
          <w:rFonts w:ascii="Arial Narrow" w:hAnsi="Arial Narrow" w:cs="Arial"/>
          <w:b/>
          <w:color w:val="000000"/>
          <w:sz w:val="22"/>
          <w:szCs w:val="22"/>
          <w:highlight w:val="yellow"/>
          <w:lang w:val="es-ES"/>
        </w:rPr>
      </w:pPr>
    </w:p>
    <w:p w:rsidR="00B43912" w:rsidRPr="00E85544" w:rsidRDefault="00B43912" w:rsidP="00B43912">
      <w:pPr>
        <w:widowControl w:val="0"/>
        <w:autoSpaceDE w:val="0"/>
        <w:autoSpaceDN w:val="0"/>
        <w:adjustRightInd w:val="0"/>
        <w:rPr>
          <w:rFonts w:ascii="Arial Narrow" w:hAnsi="Arial Narrow" w:cs="Helvetica"/>
          <w:i/>
          <w:color w:val="10100F"/>
          <w:sz w:val="20"/>
          <w:szCs w:val="20"/>
        </w:rPr>
      </w:pPr>
      <w:r w:rsidRPr="00F3212F">
        <w:rPr>
          <w:rFonts w:ascii="Arial Narrow" w:hAnsi="Arial Narrow" w:cs="Helvetica"/>
          <w:i/>
          <w:color w:val="10100F"/>
          <w:sz w:val="20"/>
          <w:szCs w:val="20"/>
        </w:rPr>
        <w:t>La</w:t>
      </w:r>
      <w:r>
        <w:rPr>
          <w:rFonts w:ascii="Arial Narrow" w:hAnsi="Arial Narrow" w:cs="Helvetica"/>
          <w:i/>
          <w:color w:val="10100F"/>
          <w:sz w:val="20"/>
          <w:szCs w:val="20"/>
        </w:rPr>
        <w:t xml:space="preserve"> Habana, </w:t>
      </w:r>
      <w:r w:rsidR="003E2378">
        <w:rPr>
          <w:rFonts w:ascii="Arial Narrow" w:hAnsi="Arial Narrow" w:cs="Helvetica"/>
          <w:i/>
          <w:color w:val="10100F"/>
          <w:sz w:val="20"/>
          <w:szCs w:val="20"/>
        </w:rPr>
        <w:t>20 de febrero de 2017</w:t>
      </w:r>
    </w:p>
    <w:p w:rsidR="00B43912" w:rsidRDefault="00B43912" w:rsidP="00B43912">
      <w:pPr>
        <w:widowControl w:val="0"/>
        <w:autoSpaceDE w:val="0"/>
        <w:autoSpaceDN w:val="0"/>
        <w:adjustRightInd w:val="0"/>
        <w:jc w:val="both"/>
        <w:rPr>
          <w:rFonts w:ascii="Arial Narrow" w:hAnsi="Arial Narrow" w:cs="Helvetica"/>
          <w:color w:val="10100F"/>
          <w:sz w:val="20"/>
          <w:szCs w:val="20"/>
        </w:rPr>
      </w:pPr>
    </w:p>
    <w:p w:rsidR="00D97B82" w:rsidRDefault="00E85544" w:rsidP="00B43912">
      <w:pPr>
        <w:widowControl w:val="0"/>
        <w:autoSpaceDE w:val="0"/>
        <w:autoSpaceDN w:val="0"/>
        <w:adjustRightInd w:val="0"/>
        <w:jc w:val="both"/>
        <w:rPr>
          <w:rFonts w:ascii="Arial Narrow" w:hAnsi="Arial Narrow" w:cs="Helvetica"/>
          <w:color w:val="10100F"/>
          <w:sz w:val="20"/>
          <w:szCs w:val="20"/>
        </w:rPr>
      </w:pPr>
      <w:r>
        <w:rPr>
          <w:rFonts w:ascii="Arial Narrow" w:hAnsi="Arial Narrow" w:cs="Helvetica"/>
          <w:color w:val="10100F"/>
          <w:sz w:val="20"/>
          <w:szCs w:val="20"/>
        </w:rPr>
        <w:t>A una semana de su</w:t>
      </w:r>
      <w:r w:rsidR="00D97B82">
        <w:rPr>
          <w:rFonts w:ascii="Arial Narrow" w:hAnsi="Arial Narrow" w:cs="Helvetica"/>
          <w:color w:val="10100F"/>
          <w:sz w:val="20"/>
          <w:szCs w:val="20"/>
        </w:rPr>
        <w:t xml:space="preserve"> comienzo, el </w:t>
      </w:r>
      <w:r w:rsidR="00B43912" w:rsidRPr="00DA6A8B">
        <w:rPr>
          <w:rFonts w:ascii="Arial Narrow" w:hAnsi="Arial Narrow" w:cs="Helvetica"/>
          <w:b/>
          <w:color w:val="10100F"/>
          <w:sz w:val="20"/>
          <w:szCs w:val="20"/>
        </w:rPr>
        <w:t>Festival del Habano</w:t>
      </w:r>
      <w:r w:rsidR="00B43912" w:rsidRPr="000F530A">
        <w:rPr>
          <w:rFonts w:ascii="Arial Narrow" w:hAnsi="Arial Narrow" w:cs="Helvetica"/>
          <w:color w:val="10100F"/>
          <w:sz w:val="20"/>
          <w:szCs w:val="20"/>
        </w:rPr>
        <w:t xml:space="preserve"> </w:t>
      </w:r>
      <w:r w:rsidR="00D97B82">
        <w:rPr>
          <w:rFonts w:ascii="Arial Narrow" w:hAnsi="Arial Narrow" w:cs="Helvetica"/>
          <w:color w:val="10100F"/>
          <w:sz w:val="20"/>
          <w:szCs w:val="20"/>
        </w:rPr>
        <w:t xml:space="preserve">ultima los preparativos de la que será su XIX edición, repleta de actividades e iniciativas para que el asistente conozca mejor la cultura del Habano y disfrute de sus últimas novedades. Todo ello, aderezado con </w:t>
      </w:r>
      <w:r w:rsidR="00B43912" w:rsidRPr="000F530A">
        <w:rPr>
          <w:rFonts w:ascii="Arial Narrow" w:hAnsi="Arial Narrow" w:cs="Helvetica"/>
          <w:color w:val="10100F"/>
          <w:sz w:val="20"/>
          <w:szCs w:val="20"/>
        </w:rPr>
        <w:t>el talento de</w:t>
      </w:r>
      <w:r w:rsidR="00B43912">
        <w:rPr>
          <w:rFonts w:ascii="Arial Narrow" w:hAnsi="Arial Narrow" w:cs="Helvetica"/>
          <w:color w:val="10100F"/>
          <w:sz w:val="20"/>
          <w:szCs w:val="20"/>
        </w:rPr>
        <w:t xml:space="preserve"> destacadas estrellas musicales de renombre nacional e internacional. Durante cinco días, </w:t>
      </w:r>
      <w:r w:rsidR="009038B7">
        <w:rPr>
          <w:rFonts w:ascii="Arial Narrow" w:hAnsi="Arial Narrow" w:cs="Helvetica"/>
          <w:b/>
          <w:color w:val="10100F"/>
          <w:sz w:val="20"/>
          <w:szCs w:val="20"/>
        </w:rPr>
        <w:t>del 27</w:t>
      </w:r>
      <w:r w:rsidR="00B43912" w:rsidRPr="00E20290">
        <w:rPr>
          <w:rFonts w:ascii="Arial Narrow" w:hAnsi="Arial Narrow" w:cs="Helvetica"/>
          <w:b/>
          <w:color w:val="10100F"/>
          <w:sz w:val="20"/>
          <w:szCs w:val="20"/>
        </w:rPr>
        <w:t xml:space="preserve"> de febrero al </w:t>
      </w:r>
      <w:r w:rsidR="009038B7">
        <w:rPr>
          <w:rFonts w:ascii="Arial Narrow" w:hAnsi="Arial Narrow" w:cs="Helvetica"/>
          <w:b/>
          <w:color w:val="10100F"/>
          <w:sz w:val="20"/>
          <w:szCs w:val="20"/>
        </w:rPr>
        <w:t>3</w:t>
      </w:r>
      <w:r w:rsidR="00B43912" w:rsidRPr="00E20290">
        <w:rPr>
          <w:rFonts w:ascii="Arial Narrow" w:hAnsi="Arial Narrow" w:cs="Helvetica"/>
          <w:b/>
          <w:color w:val="10100F"/>
          <w:sz w:val="20"/>
          <w:szCs w:val="20"/>
        </w:rPr>
        <w:t xml:space="preserve"> de marzo</w:t>
      </w:r>
      <w:r w:rsidR="00B43912">
        <w:rPr>
          <w:rFonts w:ascii="Arial Narrow" w:hAnsi="Arial Narrow" w:cs="Helvetica"/>
          <w:color w:val="10100F"/>
          <w:sz w:val="20"/>
          <w:szCs w:val="20"/>
        </w:rPr>
        <w:t xml:space="preserve">, esta cita anual dedicada a los Habanos </w:t>
      </w:r>
      <w:r w:rsidR="00D97B82">
        <w:rPr>
          <w:rFonts w:ascii="Arial Narrow" w:hAnsi="Arial Narrow" w:cs="Helvetica"/>
          <w:color w:val="10100F"/>
          <w:sz w:val="20"/>
          <w:szCs w:val="20"/>
        </w:rPr>
        <w:t>reunirá a participantes de</w:t>
      </w:r>
      <w:r w:rsidR="00B43912">
        <w:rPr>
          <w:rFonts w:ascii="Arial Narrow" w:hAnsi="Arial Narrow" w:cs="Helvetica"/>
          <w:color w:val="10100F"/>
          <w:sz w:val="20"/>
          <w:szCs w:val="20"/>
        </w:rPr>
        <w:t xml:space="preserve"> más de 50 países, que podrán conocer los lanzamientos mundiales más importantes del año en un ambiente selecto e inspirador. </w:t>
      </w:r>
    </w:p>
    <w:p w:rsidR="00D97B82" w:rsidRPr="000F530A" w:rsidRDefault="00D97B82" w:rsidP="00B43912">
      <w:pPr>
        <w:widowControl w:val="0"/>
        <w:autoSpaceDE w:val="0"/>
        <w:autoSpaceDN w:val="0"/>
        <w:adjustRightInd w:val="0"/>
        <w:jc w:val="both"/>
        <w:rPr>
          <w:rFonts w:ascii="Arial Narrow" w:hAnsi="Arial Narrow" w:cs="Helvetica"/>
          <w:color w:val="10100F"/>
          <w:sz w:val="20"/>
          <w:szCs w:val="20"/>
        </w:rPr>
      </w:pPr>
    </w:p>
    <w:p w:rsidR="009038B7" w:rsidRDefault="00262702" w:rsidP="00B43912">
      <w:pPr>
        <w:widowControl w:val="0"/>
        <w:autoSpaceDE w:val="0"/>
        <w:autoSpaceDN w:val="0"/>
        <w:adjustRightInd w:val="0"/>
        <w:jc w:val="both"/>
        <w:rPr>
          <w:rFonts w:ascii="Arial Narrow" w:hAnsi="Arial Narrow" w:cs="Helvetica"/>
          <w:color w:val="10100F"/>
          <w:sz w:val="20"/>
          <w:szCs w:val="20"/>
        </w:rPr>
      </w:pPr>
      <w:r>
        <w:rPr>
          <w:rFonts w:ascii="Arial Narrow" w:hAnsi="Arial Narrow" w:cs="Helvetica"/>
          <w:color w:val="10100F"/>
          <w:sz w:val="20"/>
          <w:szCs w:val="20"/>
        </w:rPr>
        <w:t>El Festival tendrá su arranque más festivo con l</w:t>
      </w:r>
      <w:r w:rsidR="00B43912">
        <w:rPr>
          <w:rFonts w:ascii="Arial Narrow" w:hAnsi="Arial Narrow" w:cs="Helvetica"/>
          <w:color w:val="10100F"/>
          <w:sz w:val="20"/>
          <w:szCs w:val="20"/>
        </w:rPr>
        <w:t xml:space="preserve">a </w:t>
      </w:r>
      <w:r w:rsidR="00B43912" w:rsidRPr="002E494A">
        <w:rPr>
          <w:rFonts w:ascii="Arial Narrow" w:hAnsi="Arial Narrow" w:cs="Helvetica"/>
          <w:b/>
          <w:color w:val="10100F"/>
          <w:sz w:val="20"/>
          <w:szCs w:val="20"/>
        </w:rPr>
        <w:t>Noche de Bienvenida</w:t>
      </w:r>
      <w:r w:rsidR="00B43912">
        <w:rPr>
          <w:rFonts w:ascii="Arial Narrow" w:hAnsi="Arial Narrow" w:cs="Helvetica"/>
          <w:color w:val="10100F"/>
          <w:sz w:val="20"/>
          <w:szCs w:val="20"/>
        </w:rPr>
        <w:t xml:space="preserve">, dedicada a </w:t>
      </w:r>
      <w:r w:rsidR="009038B7">
        <w:rPr>
          <w:rFonts w:ascii="Arial Narrow" w:hAnsi="Arial Narrow" w:cs="Helvetica"/>
          <w:b/>
          <w:color w:val="10100F"/>
          <w:sz w:val="20"/>
          <w:szCs w:val="20"/>
        </w:rPr>
        <w:t xml:space="preserve">H.Upmann </w:t>
      </w:r>
      <w:r w:rsidR="00B43912">
        <w:rPr>
          <w:rFonts w:ascii="Arial Narrow" w:hAnsi="Arial Narrow" w:cs="Helvetica"/>
          <w:color w:val="10100F"/>
          <w:sz w:val="20"/>
          <w:szCs w:val="20"/>
        </w:rPr>
        <w:t xml:space="preserve">y a su </w:t>
      </w:r>
      <w:r w:rsidR="009038B7">
        <w:rPr>
          <w:rFonts w:ascii="Arial Narrow" w:hAnsi="Arial Narrow" w:cs="Helvetica"/>
          <w:b/>
          <w:color w:val="10100F"/>
          <w:sz w:val="20"/>
          <w:szCs w:val="20"/>
        </w:rPr>
        <w:t xml:space="preserve">Gran Reserva </w:t>
      </w:r>
      <w:r w:rsidR="00505E4E">
        <w:rPr>
          <w:rFonts w:ascii="Arial Narrow" w:hAnsi="Arial Narrow" w:cs="Helvetica"/>
          <w:b/>
          <w:color w:val="10100F"/>
          <w:sz w:val="20"/>
          <w:szCs w:val="20"/>
        </w:rPr>
        <w:t xml:space="preserve">Cosecha </w:t>
      </w:r>
      <w:r w:rsidR="009038B7">
        <w:rPr>
          <w:rFonts w:ascii="Arial Narrow" w:hAnsi="Arial Narrow" w:cs="Helvetica"/>
          <w:b/>
          <w:color w:val="10100F"/>
          <w:sz w:val="20"/>
          <w:szCs w:val="20"/>
        </w:rPr>
        <w:t>2011</w:t>
      </w:r>
      <w:r>
        <w:rPr>
          <w:rFonts w:ascii="Arial Narrow" w:hAnsi="Arial Narrow" w:cs="Helvetica"/>
          <w:color w:val="10100F"/>
          <w:sz w:val="20"/>
          <w:szCs w:val="20"/>
        </w:rPr>
        <w:t>. Se trata de la primera</w:t>
      </w:r>
      <w:r w:rsidR="00505E4E">
        <w:rPr>
          <w:rFonts w:ascii="Arial Narrow" w:hAnsi="Arial Narrow" w:cs="Helvetica"/>
          <w:color w:val="10100F"/>
          <w:sz w:val="20"/>
          <w:szCs w:val="20"/>
        </w:rPr>
        <w:t xml:space="preserve"> Gran Reserva</w:t>
      </w:r>
      <w:r>
        <w:rPr>
          <w:rFonts w:ascii="Arial Narrow" w:hAnsi="Arial Narrow" w:cs="Helvetica"/>
          <w:color w:val="10100F"/>
          <w:sz w:val="20"/>
          <w:szCs w:val="20"/>
        </w:rPr>
        <w:t xml:space="preserve"> en esta histórica marca, fundada en el año 1844. La velada, celebrada</w:t>
      </w:r>
      <w:r w:rsidR="00816266">
        <w:rPr>
          <w:rFonts w:ascii="Arial Narrow" w:hAnsi="Arial Narrow" w:cs="Helvetica"/>
          <w:color w:val="10100F"/>
          <w:sz w:val="20"/>
          <w:szCs w:val="20"/>
        </w:rPr>
        <w:t xml:space="preserve"> </w:t>
      </w:r>
      <w:r>
        <w:rPr>
          <w:rFonts w:ascii="Arial Narrow" w:hAnsi="Arial Narrow" w:cs="Helvetica"/>
          <w:color w:val="10100F"/>
          <w:sz w:val="20"/>
          <w:szCs w:val="20"/>
        </w:rPr>
        <w:t>en el bello e histórico Club Habana, a orillas del océano, en la</w:t>
      </w:r>
      <w:r w:rsidR="00E85544">
        <w:rPr>
          <w:rFonts w:ascii="Arial Narrow" w:hAnsi="Arial Narrow" w:cs="Helvetica"/>
          <w:color w:val="10100F"/>
          <w:sz w:val="20"/>
          <w:szCs w:val="20"/>
        </w:rPr>
        <w:t xml:space="preserve"> costa occidental de</w:t>
      </w:r>
      <w:r>
        <w:rPr>
          <w:rFonts w:ascii="Arial Narrow" w:hAnsi="Arial Narrow" w:cs="Helvetica"/>
          <w:color w:val="10100F"/>
          <w:sz w:val="20"/>
          <w:szCs w:val="20"/>
        </w:rPr>
        <w:t xml:space="preserve"> la ciudad, </w:t>
      </w:r>
      <w:r w:rsidR="00816266">
        <w:rPr>
          <w:rFonts w:ascii="Arial Narrow" w:hAnsi="Arial Narrow" w:cs="Helvetica"/>
          <w:color w:val="10100F"/>
          <w:sz w:val="20"/>
          <w:szCs w:val="20"/>
        </w:rPr>
        <w:t>co</w:t>
      </w:r>
      <w:r w:rsidR="00E97D36">
        <w:rPr>
          <w:rFonts w:ascii="Arial Narrow" w:hAnsi="Arial Narrow" w:cs="Helvetica"/>
          <w:color w:val="10100F"/>
          <w:sz w:val="20"/>
          <w:szCs w:val="20"/>
        </w:rPr>
        <w:t>ntará con</w:t>
      </w:r>
      <w:r>
        <w:rPr>
          <w:rFonts w:ascii="Arial Narrow" w:hAnsi="Arial Narrow" w:cs="Helvetica"/>
          <w:color w:val="10100F"/>
          <w:sz w:val="20"/>
          <w:szCs w:val="20"/>
        </w:rPr>
        <w:t xml:space="preserve"> la música y animaciones de</w:t>
      </w:r>
      <w:r w:rsidR="00E97D36">
        <w:rPr>
          <w:rFonts w:ascii="Arial Narrow" w:hAnsi="Arial Narrow" w:cs="Helvetica"/>
          <w:color w:val="10100F"/>
          <w:sz w:val="20"/>
          <w:szCs w:val="20"/>
        </w:rPr>
        <w:t xml:space="preserve"> artistas </w:t>
      </w:r>
      <w:r w:rsidR="00E85544">
        <w:rPr>
          <w:rFonts w:ascii="Arial Narrow" w:hAnsi="Arial Narrow" w:cs="Helvetica"/>
          <w:color w:val="10100F"/>
          <w:sz w:val="20"/>
          <w:szCs w:val="20"/>
        </w:rPr>
        <w:t>de</w:t>
      </w:r>
      <w:r w:rsidR="00816266">
        <w:rPr>
          <w:rFonts w:ascii="Arial Narrow" w:hAnsi="Arial Narrow" w:cs="Helvetica"/>
          <w:color w:val="10100F"/>
          <w:sz w:val="20"/>
          <w:szCs w:val="20"/>
        </w:rPr>
        <w:t xml:space="preserve"> talla </w:t>
      </w:r>
      <w:r>
        <w:rPr>
          <w:rFonts w:ascii="Arial Narrow" w:hAnsi="Arial Narrow" w:cs="Helvetica"/>
          <w:color w:val="10100F"/>
          <w:sz w:val="20"/>
          <w:szCs w:val="20"/>
        </w:rPr>
        <w:t>internacional.</w:t>
      </w:r>
      <w:r w:rsidR="00E97D36">
        <w:rPr>
          <w:rFonts w:ascii="Arial Narrow" w:hAnsi="Arial Narrow" w:cs="Helvetica"/>
          <w:color w:val="10100F"/>
          <w:sz w:val="20"/>
          <w:szCs w:val="20"/>
        </w:rPr>
        <w:t xml:space="preserve"> </w:t>
      </w:r>
    </w:p>
    <w:p w:rsidR="00816266" w:rsidRDefault="00816266" w:rsidP="00B43912">
      <w:pPr>
        <w:widowControl w:val="0"/>
        <w:autoSpaceDE w:val="0"/>
        <w:autoSpaceDN w:val="0"/>
        <w:adjustRightInd w:val="0"/>
        <w:jc w:val="both"/>
        <w:rPr>
          <w:rFonts w:ascii="Arial Narrow" w:hAnsi="Arial Narrow" w:cs="Helvetica"/>
          <w:color w:val="10100F"/>
          <w:sz w:val="20"/>
          <w:szCs w:val="20"/>
        </w:rPr>
      </w:pPr>
    </w:p>
    <w:p w:rsidR="009038B7" w:rsidRDefault="00816266" w:rsidP="00B43912">
      <w:pPr>
        <w:widowControl w:val="0"/>
        <w:autoSpaceDE w:val="0"/>
        <w:autoSpaceDN w:val="0"/>
        <w:adjustRightInd w:val="0"/>
        <w:jc w:val="both"/>
        <w:rPr>
          <w:rFonts w:ascii="Arial Narrow" w:hAnsi="Arial Narrow" w:cs="Helvetica"/>
          <w:color w:val="10100F"/>
          <w:sz w:val="20"/>
          <w:szCs w:val="20"/>
        </w:rPr>
      </w:pPr>
      <w:r>
        <w:rPr>
          <w:rFonts w:ascii="Arial Narrow" w:hAnsi="Arial Narrow" w:cs="Helvetica"/>
          <w:color w:val="10100F"/>
          <w:sz w:val="20"/>
          <w:szCs w:val="20"/>
        </w:rPr>
        <w:t xml:space="preserve">El ecuador del Festival lo marcará la </w:t>
      </w:r>
      <w:r w:rsidRPr="00816266">
        <w:rPr>
          <w:rFonts w:ascii="Arial Narrow" w:hAnsi="Arial Narrow" w:cs="Helvetica"/>
          <w:b/>
          <w:color w:val="10100F"/>
          <w:sz w:val="20"/>
          <w:szCs w:val="20"/>
        </w:rPr>
        <w:t>Noche dedicada a Quai D’Orsay</w:t>
      </w:r>
      <w:r>
        <w:rPr>
          <w:rFonts w:ascii="Arial Narrow" w:hAnsi="Arial Narrow" w:cs="Helvetica"/>
          <w:color w:val="10100F"/>
          <w:sz w:val="20"/>
          <w:szCs w:val="20"/>
        </w:rPr>
        <w:t xml:space="preserve">, </w:t>
      </w:r>
      <w:r w:rsidR="00262702">
        <w:rPr>
          <w:rFonts w:ascii="Arial Narrow" w:hAnsi="Arial Narrow" w:cs="Helvetica"/>
          <w:color w:val="10100F"/>
          <w:sz w:val="20"/>
          <w:szCs w:val="20"/>
        </w:rPr>
        <w:t>la marca de nombre francés y origen y sabor cubano, que presentará importantes novedades en su línea regular. S</w:t>
      </w:r>
      <w:r>
        <w:rPr>
          <w:rFonts w:ascii="Arial Narrow" w:hAnsi="Arial Narrow" w:cs="Helvetica"/>
          <w:color w:val="10100F"/>
          <w:sz w:val="20"/>
          <w:szCs w:val="20"/>
        </w:rPr>
        <w:t xml:space="preserve">e celebrará el 1 de marzo en el Salón de Protocolo de El Laguito. </w:t>
      </w:r>
    </w:p>
    <w:p w:rsidR="00E97D36" w:rsidRDefault="00E97D36" w:rsidP="00B43912">
      <w:pPr>
        <w:widowControl w:val="0"/>
        <w:autoSpaceDE w:val="0"/>
        <w:autoSpaceDN w:val="0"/>
        <w:adjustRightInd w:val="0"/>
        <w:jc w:val="both"/>
        <w:rPr>
          <w:rFonts w:ascii="Arial Narrow" w:hAnsi="Arial Narrow" w:cs="Helvetica"/>
          <w:color w:val="10100F"/>
          <w:sz w:val="20"/>
          <w:szCs w:val="20"/>
        </w:rPr>
      </w:pPr>
    </w:p>
    <w:p w:rsidR="000C1C14" w:rsidRDefault="00B43912" w:rsidP="00B43912">
      <w:pPr>
        <w:widowControl w:val="0"/>
        <w:autoSpaceDE w:val="0"/>
        <w:autoSpaceDN w:val="0"/>
        <w:adjustRightInd w:val="0"/>
        <w:jc w:val="both"/>
        <w:rPr>
          <w:rFonts w:ascii="Arial Narrow" w:hAnsi="Arial Narrow" w:cs="Helvetica"/>
          <w:color w:val="10100F"/>
          <w:sz w:val="20"/>
          <w:szCs w:val="20"/>
        </w:rPr>
      </w:pPr>
      <w:r>
        <w:rPr>
          <w:rFonts w:ascii="Arial Narrow" w:hAnsi="Arial Narrow" w:cs="Helvetica"/>
          <w:color w:val="10100F"/>
          <w:sz w:val="20"/>
          <w:szCs w:val="20"/>
        </w:rPr>
        <w:t>Por su parte, l</w:t>
      </w:r>
      <w:r w:rsidRPr="000F530A">
        <w:rPr>
          <w:rFonts w:ascii="Arial Narrow" w:hAnsi="Arial Narrow" w:cs="Helvetica"/>
          <w:color w:val="10100F"/>
          <w:sz w:val="20"/>
          <w:szCs w:val="20"/>
        </w:rPr>
        <w:t xml:space="preserve">a </w:t>
      </w:r>
      <w:r w:rsidRPr="00E20290">
        <w:rPr>
          <w:rFonts w:ascii="Arial Narrow" w:hAnsi="Arial Narrow" w:cs="Helvetica"/>
          <w:b/>
          <w:color w:val="10100F"/>
          <w:sz w:val="20"/>
          <w:szCs w:val="20"/>
        </w:rPr>
        <w:t>Noche de Gala</w:t>
      </w:r>
      <w:r w:rsidR="00F97B54">
        <w:rPr>
          <w:rFonts w:ascii="Arial Narrow" w:hAnsi="Arial Narrow" w:cs="Helvetica"/>
          <w:color w:val="10100F"/>
          <w:sz w:val="20"/>
          <w:szCs w:val="20"/>
        </w:rPr>
        <w:t>,</w:t>
      </w:r>
      <w:r>
        <w:rPr>
          <w:rFonts w:ascii="Arial Narrow" w:hAnsi="Arial Narrow" w:cs="Helvetica"/>
          <w:color w:val="10100F"/>
          <w:sz w:val="20"/>
          <w:szCs w:val="20"/>
        </w:rPr>
        <w:t xml:space="preserve"> dedicada a la marca </w:t>
      </w:r>
      <w:r w:rsidR="000C1C14" w:rsidRPr="000C1C14">
        <w:rPr>
          <w:rFonts w:ascii="Arial Narrow" w:hAnsi="Arial Narrow" w:cs="Helvetica"/>
          <w:b/>
          <w:color w:val="10100F"/>
          <w:sz w:val="20"/>
          <w:szCs w:val="20"/>
        </w:rPr>
        <w:t>Montecristo</w:t>
      </w:r>
      <w:r w:rsidR="00066C78">
        <w:rPr>
          <w:rFonts w:ascii="Arial Narrow" w:hAnsi="Arial Narrow" w:cs="Helvetica"/>
          <w:color w:val="10100F"/>
          <w:sz w:val="20"/>
          <w:szCs w:val="20"/>
        </w:rPr>
        <w:t xml:space="preserve"> y sus importantes novedades en su portafolio, será el</w:t>
      </w:r>
      <w:r w:rsidR="000C1C14">
        <w:rPr>
          <w:rFonts w:ascii="Arial Narrow" w:hAnsi="Arial Narrow" w:cs="Helvetica"/>
          <w:color w:val="10100F"/>
          <w:sz w:val="20"/>
          <w:szCs w:val="20"/>
        </w:rPr>
        <w:t xml:space="preserve"> gran cierre del XIX Festival del Habano</w:t>
      </w:r>
      <w:r w:rsidR="00F97B54">
        <w:rPr>
          <w:rFonts w:ascii="Arial Narrow" w:hAnsi="Arial Narrow" w:cs="Helvetica"/>
          <w:color w:val="10100F"/>
          <w:sz w:val="20"/>
          <w:szCs w:val="20"/>
        </w:rPr>
        <w:t>. La N</w:t>
      </w:r>
      <w:r w:rsidR="000C1C14">
        <w:rPr>
          <w:rFonts w:ascii="Arial Narrow" w:hAnsi="Arial Narrow" w:cs="Helvetica"/>
          <w:color w:val="10100F"/>
          <w:sz w:val="20"/>
          <w:szCs w:val="20"/>
        </w:rPr>
        <w:t xml:space="preserve">oche, que se celebrará el 3 de marzo en Pabexpo, concluirá con la entrega de </w:t>
      </w:r>
      <w:r w:rsidR="000C1C14" w:rsidRPr="000C1C14">
        <w:rPr>
          <w:rFonts w:ascii="Arial Narrow" w:hAnsi="Arial Narrow" w:cs="Helvetica"/>
          <w:b/>
          <w:color w:val="10100F"/>
          <w:sz w:val="20"/>
          <w:szCs w:val="20"/>
        </w:rPr>
        <w:t>Premios Habanos 2016</w:t>
      </w:r>
      <w:r w:rsidR="000C1C14">
        <w:rPr>
          <w:rFonts w:ascii="Arial Narrow" w:hAnsi="Arial Narrow" w:cs="Helvetica"/>
          <w:color w:val="10100F"/>
          <w:sz w:val="20"/>
          <w:szCs w:val="20"/>
        </w:rPr>
        <w:t xml:space="preserve"> y con la tradicional </w:t>
      </w:r>
      <w:r w:rsidR="000C1C14" w:rsidRPr="000C1C14">
        <w:rPr>
          <w:rFonts w:ascii="Arial Narrow" w:hAnsi="Arial Narrow" w:cs="Helvetica"/>
          <w:b/>
          <w:color w:val="10100F"/>
          <w:sz w:val="20"/>
          <w:szCs w:val="20"/>
        </w:rPr>
        <w:t>Subasta de Humidores</w:t>
      </w:r>
      <w:r w:rsidR="000C1C14">
        <w:rPr>
          <w:rFonts w:ascii="Arial Narrow" w:hAnsi="Arial Narrow" w:cs="Helvetica"/>
          <w:color w:val="10100F"/>
          <w:sz w:val="20"/>
          <w:szCs w:val="20"/>
        </w:rPr>
        <w:t xml:space="preserve">, cuya recaudación, como ya es tradición, se destinará íntegramente al sistema cubano de Salud Pública. </w:t>
      </w:r>
    </w:p>
    <w:p w:rsidR="00E97D36" w:rsidRDefault="00E97D36" w:rsidP="00B43912">
      <w:pPr>
        <w:widowControl w:val="0"/>
        <w:autoSpaceDE w:val="0"/>
        <w:autoSpaceDN w:val="0"/>
        <w:adjustRightInd w:val="0"/>
        <w:jc w:val="both"/>
        <w:rPr>
          <w:rFonts w:ascii="Arial Narrow" w:hAnsi="Arial Narrow" w:cs="Helvetica"/>
          <w:color w:val="10100F"/>
          <w:sz w:val="20"/>
          <w:szCs w:val="20"/>
        </w:rPr>
      </w:pPr>
    </w:p>
    <w:p w:rsidR="000C1C14" w:rsidRDefault="00B43912" w:rsidP="00B43912">
      <w:pPr>
        <w:widowControl w:val="0"/>
        <w:autoSpaceDE w:val="0"/>
        <w:autoSpaceDN w:val="0"/>
        <w:adjustRightInd w:val="0"/>
        <w:jc w:val="both"/>
        <w:rPr>
          <w:rFonts w:ascii="Arial Narrow" w:hAnsi="Arial Narrow" w:cs="Helvetica"/>
          <w:color w:val="10100F"/>
          <w:sz w:val="20"/>
          <w:szCs w:val="20"/>
        </w:rPr>
      </w:pPr>
      <w:r>
        <w:rPr>
          <w:rFonts w:ascii="Arial Narrow" w:hAnsi="Arial Narrow" w:cs="Helvetica"/>
          <w:color w:val="10100F"/>
          <w:sz w:val="20"/>
          <w:szCs w:val="20"/>
        </w:rPr>
        <w:t xml:space="preserve">El talento también se dejará </w:t>
      </w:r>
      <w:r w:rsidR="00F97B54">
        <w:rPr>
          <w:rFonts w:ascii="Arial Narrow" w:hAnsi="Arial Narrow" w:cs="Helvetica"/>
          <w:color w:val="10100F"/>
          <w:sz w:val="20"/>
          <w:szCs w:val="20"/>
        </w:rPr>
        <w:t>ver</w:t>
      </w:r>
      <w:r>
        <w:rPr>
          <w:rFonts w:ascii="Arial Narrow" w:hAnsi="Arial Narrow" w:cs="Helvetica"/>
          <w:color w:val="10100F"/>
          <w:sz w:val="20"/>
          <w:szCs w:val="20"/>
        </w:rPr>
        <w:t xml:space="preserve"> en el </w:t>
      </w:r>
      <w:r w:rsidRPr="00E20290">
        <w:rPr>
          <w:rFonts w:ascii="Arial Narrow" w:hAnsi="Arial Narrow" w:cs="Helvetica"/>
          <w:b/>
          <w:color w:val="10100F"/>
          <w:sz w:val="20"/>
          <w:szCs w:val="20"/>
        </w:rPr>
        <w:t>Concurso Internacional Habanosommelier</w:t>
      </w:r>
      <w:r>
        <w:rPr>
          <w:rFonts w:ascii="Arial Narrow" w:hAnsi="Arial Narrow" w:cs="Helvetica"/>
          <w:color w:val="10100F"/>
          <w:sz w:val="20"/>
          <w:szCs w:val="20"/>
        </w:rPr>
        <w:t xml:space="preserve">, </w:t>
      </w:r>
      <w:r w:rsidR="000C1C14">
        <w:rPr>
          <w:rFonts w:ascii="Arial Narrow" w:hAnsi="Arial Narrow" w:cs="Helvetica"/>
          <w:color w:val="10100F"/>
          <w:sz w:val="20"/>
          <w:szCs w:val="20"/>
        </w:rPr>
        <w:t>que alcanza</w:t>
      </w:r>
      <w:r w:rsidR="00E37257">
        <w:rPr>
          <w:rFonts w:ascii="Arial Narrow" w:hAnsi="Arial Narrow" w:cs="Helvetica"/>
          <w:color w:val="10100F"/>
          <w:sz w:val="20"/>
          <w:szCs w:val="20"/>
        </w:rPr>
        <w:t xml:space="preserve"> </w:t>
      </w:r>
      <w:r w:rsidR="000C1C14">
        <w:rPr>
          <w:rFonts w:ascii="Arial Narrow" w:hAnsi="Arial Narrow" w:cs="Helvetica"/>
          <w:color w:val="10100F"/>
          <w:sz w:val="20"/>
          <w:szCs w:val="20"/>
        </w:rPr>
        <w:t>su XVI edición. Se trata de una de las actividades más representativas del Fes</w:t>
      </w:r>
      <w:r w:rsidR="00DF61F0">
        <w:rPr>
          <w:rFonts w:ascii="Arial Narrow" w:hAnsi="Arial Narrow" w:cs="Helvetica"/>
          <w:color w:val="10100F"/>
          <w:sz w:val="20"/>
          <w:szCs w:val="20"/>
        </w:rPr>
        <w:t>t</w:t>
      </w:r>
      <w:r w:rsidR="000C1C14">
        <w:rPr>
          <w:rFonts w:ascii="Arial Narrow" w:hAnsi="Arial Narrow" w:cs="Helvetica"/>
          <w:color w:val="10100F"/>
          <w:sz w:val="20"/>
          <w:szCs w:val="20"/>
        </w:rPr>
        <w:t xml:space="preserve">ival del Habano, en la que se darán cita destacados Habanosommeliers de todo el mundo, que tendrán la posibilidad de demostrar </w:t>
      </w:r>
      <w:r w:rsidR="00E37257">
        <w:rPr>
          <w:rFonts w:ascii="Arial Narrow" w:hAnsi="Arial Narrow" w:cs="Helvetica"/>
          <w:color w:val="10100F"/>
          <w:sz w:val="20"/>
          <w:szCs w:val="20"/>
        </w:rPr>
        <w:t>sus conocimientos y habilidades</w:t>
      </w:r>
      <w:r w:rsidR="000C1C14">
        <w:rPr>
          <w:rFonts w:ascii="Arial Narrow" w:hAnsi="Arial Narrow" w:cs="Helvetica"/>
          <w:color w:val="10100F"/>
          <w:sz w:val="20"/>
          <w:szCs w:val="20"/>
        </w:rPr>
        <w:t xml:space="preserve"> para obtener su reconocido galardón. </w:t>
      </w:r>
    </w:p>
    <w:p w:rsidR="000C1C14" w:rsidRDefault="000C1C14" w:rsidP="00B43912">
      <w:pPr>
        <w:widowControl w:val="0"/>
        <w:autoSpaceDE w:val="0"/>
        <w:autoSpaceDN w:val="0"/>
        <w:adjustRightInd w:val="0"/>
        <w:jc w:val="both"/>
        <w:rPr>
          <w:rFonts w:ascii="Arial Narrow" w:hAnsi="Arial Narrow" w:cs="Helvetica"/>
          <w:color w:val="10100F"/>
          <w:sz w:val="20"/>
          <w:szCs w:val="20"/>
        </w:rPr>
      </w:pPr>
    </w:p>
    <w:p w:rsidR="006E56C4" w:rsidRDefault="006E56C4" w:rsidP="00B43912">
      <w:pPr>
        <w:widowControl w:val="0"/>
        <w:autoSpaceDE w:val="0"/>
        <w:autoSpaceDN w:val="0"/>
        <w:adjustRightInd w:val="0"/>
        <w:jc w:val="both"/>
        <w:rPr>
          <w:rFonts w:ascii="Arial Narrow" w:hAnsi="Arial Narrow" w:cs="Helvetica"/>
          <w:color w:val="10100F"/>
          <w:sz w:val="20"/>
          <w:szCs w:val="20"/>
        </w:rPr>
      </w:pPr>
      <w:r>
        <w:rPr>
          <w:rFonts w:ascii="Arial Narrow" w:hAnsi="Arial Narrow" w:cs="Helvetica"/>
          <w:color w:val="10100F"/>
          <w:sz w:val="20"/>
          <w:szCs w:val="20"/>
        </w:rPr>
        <w:t xml:space="preserve">Además, los </w:t>
      </w:r>
      <w:r w:rsidR="00E37257">
        <w:rPr>
          <w:rFonts w:ascii="Arial Narrow" w:hAnsi="Arial Narrow" w:cs="Helvetica"/>
          <w:color w:val="10100F"/>
          <w:sz w:val="20"/>
          <w:szCs w:val="20"/>
        </w:rPr>
        <w:t>presentes</w:t>
      </w:r>
      <w:r>
        <w:rPr>
          <w:rFonts w:ascii="Arial Narrow" w:hAnsi="Arial Narrow" w:cs="Helvetica"/>
          <w:color w:val="10100F"/>
          <w:sz w:val="20"/>
          <w:szCs w:val="20"/>
        </w:rPr>
        <w:t xml:space="preserve"> al XIX </w:t>
      </w:r>
      <w:r w:rsidR="00B43912">
        <w:rPr>
          <w:rFonts w:ascii="Arial Narrow" w:hAnsi="Arial Narrow" w:cs="Helvetica"/>
          <w:color w:val="10100F"/>
          <w:sz w:val="20"/>
          <w:szCs w:val="20"/>
        </w:rPr>
        <w:t xml:space="preserve">Festival del Habano podrán </w:t>
      </w:r>
      <w:r w:rsidR="00E85544">
        <w:rPr>
          <w:rFonts w:ascii="Arial Narrow" w:hAnsi="Arial Narrow" w:cs="Helvetica"/>
          <w:color w:val="10100F"/>
          <w:sz w:val="20"/>
          <w:szCs w:val="20"/>
        </w:rPr>
        <w:t>participar en</w:t>
      </w:r>
      <w:r>
        <w:rPr>
          <w:rFonts w:ascii="Arial Narrow" w:hAnsi="Arial Narrow" w:cs="Helvetica"/>
          <w:color w:val="10100F"/>
          <w:sz w:val="20"/>
          <w:szCs w:val="20"/>
        </w:rPr>
        <w:t xml:space="preserve"> al </w:t>
      </w:r>
      <w:r w:rsidRPr="00F97B54">
        <w:rPr>
          <w:rFonts w:ascii="Arial Narrow" w:hAnsi="Arial Narrow" w:cs="Helvetica"/>
          <w:b/>
          <w:color w:val="10100F"/>
          <w:sz w:val="20"/>
          <w:szCs w:val="20"/>
        </w:rPr>
        <w:t>Seminario Internacional</w:t>
      </w:r>
      <w:r>
        <w:rPr>
          <w:rFonts w:ascii="Arial Narrow" w:hAnsi="Arial Narrow" w:cs="Helvetica"/>
          <w:color w:val="10100F"/>
          <w:sz w:val="20"/>
          <w:szCs w:val="20"/>
        </w:rPr>
        <w:t xml:space="preserve">, que como en todos los festivales, incluye interesantes conferencias en torno al mundo del Habano. </w:t>
      </w:r>
    </w:p>
    <w:p w:rsidR="006E56C4" w:rsidRDefault="006E56C4" w:rsidP="00B43912">
      <w:pPr>
        <w:widowControl w:val="0"/>
        <w:autoSpaceDE w:val="0"/>
        <w:autoSpaceDN w:val="0"/>
        <w:adjustRightInd w:val="0"/>
        <w:jc w:val="both"/>
        <w:rPr>
          <w:rFonts w:ascii="Arial Narrow" w:hAnsi="Arial Narrow" w:cs="Helvetica"/>
          <w:color w:val="10100F"/>
          <w:sz w:val="20"/>
          <w:szCs w:val="20"/>
        </w:rPr>
      </w:pPr>
    </w:p>
    <w:p w:rsidR="006E56C4" w:rsidRDefault="006E56C4" w:rsidP="00B43912">
      <w:pPr>
        <w:widowControl w:val="0"/>
        <w:autoSpaceDE w:val="0"/>
        <w:autoSpaceDN w:val="0"/>
        <w:adjustRightInd w:val="0"/>
        <w:jc w:val="both"/>
        <w:rPr>
          <w:rFonts w:ascii="Arial Narrow" w:hAnsi="Arial Narrow" w:cs="Helvetica"/>
          <w:color w:val="10100F"/>
          <w:sz w:val="20"/>
          <w:szCs w:val="20"/>
        </w:rPr>
      </w:pPr>
      <w:r>
        <w:rPr>
          <w:rFonts w:ascii="Arial Narrow" w:hAnsi="Arial Narrow" w:cs="Helvetica"/>
          <w:color w:val="10100F"/>
          <w:sz w:val="20"/>
          <w:szCs w:val="20"/>
        </w:rPr>
        <w:t xml:space="preserve">También en esta edición del Festival </w:t>
      </w:r>
      <w:r w:rsidR="00E85544">
        <w:rPr>
          <w:rFonts w:ascii="Arial Narrow" w:hAnsi="Arial Narrow" w:cs="Helvetica"/>
          <w:color w:val="10100F"/>
          <w:sz w:val="20"/>
          <w:szCs w:val="20"/>
        </w:rPr>
        <w:t>los participantes</w:t>
      </w:r>
      <w:r>
        <w:rPr>
          <w:rFonts w:ascii="Arial Narrow" w:hAnsi="Arial Narrow" w:cs="Helvetica"/>
          <w:color w:val="10100F"/>
          <w:sz w:val="20"/>
          <w:szCs w:val="20"/>
        </w:rPr>
        <w:t xml:space="preserve"> podrán</w:t>
      </w:r>
      <w:r w:rsidR="00E85544">
        <w:rPr>
          <w:rFonts w:ascii="Arial Narrow" w:hAnsi="Arial Narrow" w:cs="Helvetica"/>
          <w:color w:val="10100F"/>
          <w:sz w:val="20"/>
          <w:szCs w:val="20"/>
        </w:rPr>
        <w:t xml:space="preserve"> visitar</w:t>
      </w:r>
      <w:r>
        <w:rPr>
          <w:rFonts w:ascii="Arial Narrow" w:hAnsi="Arial Narrow" w:cs="Helvetica"/>
          <w:color w:val="10100F"/>
          <w:sz w:val="20"/>
          <w:szCs w:val="20"/>
        </w:rPr>
        <w:t xml:space="preserve"> </w:t>
      </w:r>
      <w:r w:rsidR="00E85544">
        <w:rPr>
          <w:rFonts w:ascii="Arial Narrow" w:hAnsi="Arial Narrow" w:cs="Helvetica"/>
          <w:color w:val="10100F"/>
          <w:sz w:val="20"/>
          <w:szCs w:val="20"/>
        </w:rPr>
        <w:t xml:space="preserve">las vegas de tabaco en Vuelta Abajo, Pinar del Río, pertenecientes a la Denominación de Origen Protegida “Habanos”, y también conocer el proceso de elaboración </w:t>
      </w:r>
      <w:r w:rsidR="00E85544" w:rsidRPr="006E56C4">
        <w:rPr>
          <w:rFonts w:ascii="Arial Narrow" w:hAnsi="Arial Narrow" w:cs="Helvetica"/>
          <w:i/>
          <w:color w:val="10100F"/>
          <w:sz w:val="20"/>
          <w:szCs w:val="20"/>
        </w:rPr>
        <w:t>Totalmente a Mano</w:t>
      </w:r>
      <w:r w:rsidR="00E85544">
        <w:rPr>
          <w:rFonts w:ascii="Arial Narrow" w:hAnsi="Arial Narrow" w:cs="Helvetica"/>
          <w:color w:val="10100F"/>
          <w:sz w:val="20"/>
          <w:szCs w:val="20"/>
        </w:rPr>
        <w:t xml:space="preserve"> que da lugar a los Habanos, visitando las conocidas fábricas de</w:t>
      </w:r>
      <w:r>
        <w:rPr>
          <w:rFonts w:ascii="Arial Narrow" w:hAnsi="Arial Narrow" w:cs="Helvetica"/>
          <w:color w:val="10100F"/>
          <w:sz w:val="20"/>
          <w:szCs w:val="20"/>
        </w:rPr>
        <w:t xml:space="preserve"> </w:t>
      </w:r>
      <w:r>
        <w:rPr>
          <w:rFonts w:ascii="Arial Narrow" w:hAnsi="Arial Narrow" w:cs="Helvetica"/>
          <w:b/>
          <w:color w:val="10100F"/>
          <w:sz w:val="20"/>
          <w:szCs w:val="20"/>
        </w:rPr>
        <w:t>La Corona y H</w:t>
      </w:r>
      <w:r w:rsidRPr="006E56C4">
        <w:rPr>
          <w:rFonts w:ascii="Arial Narrow" w:hAnsi="Arial Narrow" w:cs="Helvetica"/>
          <w:b/>
          <w:color w:val="10100F"/>
          <w:sz w:val="20"/>
          <w:szCs w:val="20"/>
        </w:rPr>
        <w:t>. Upmann</w:t>
      </w:r>
      <w:r w:rsidR="00E85544">
        <w:rPr>
          <w:rFonts w:ascii="Arial Narrow" w:hAnsi="Arial Narrow" w:cs="Helvetica"/>
          <w:color w:val="10100F"/>
          <w:sz w:val="20"/>
          <w:szCs w:val="20"/>
        </w:rPr>
        <w:t>.</w:t>
      </w:r>
    </w:p>
    <w:p w:rsidR="006E56C4" w:rsidRDefault="006E56C4" w:rsidP="00B43912">
      <w:pPr>
        <w:widowControl w:val="0"/>
        <w:autoSpaceDE w:val="0"/>
        <w:autoSpaceDN w:val="0"/>
        <w:adjustRightInd w:val="0"/>
        <w:jc w:val="both"/>
        <w:rPr>
          <w:rFonts w:ascii="Arial Narrow" w:hAnsi="Arial Narrow" w:cs="Helvetica"/>
          <w:color w:val="10100F"/>
          <w:sz w:val="20"/>
          <w:szCs w:val="20"/>
        </w:rPr>
      </w:pPr>
    </w:p>
    <w:p w:rsidR="00E85544" w:rsidRDefault="00E85544" w:rsidP="00B43912">
      <w:pPr>
        <w:jc w:val="both"/>
        <w:rPr>
          <w:rFonts w:ascii="Arial Narrow" w:hAnsi="Arial Narrow" w:cs="Helvetica"/>
          <w:color w:val="10100F"/>
          <w:sz w:val="20"/>
          <w:szCs w:val="20"/>
        </w:rPr>
      </w:pPr>
    </w:p>
    <w:p w:rsidR="00E85544" w:rsidRDefault="00E85544" w:rsidP="00B43912">
      <w:pPr>
        <w:jc w:val="both"/>
        <w:rPr>
          <w:rFonts w:ascii="Arial Narrow" w:hAnsi="Arial Narrow" w:cs="Helvetica"/>
          <w:color w:val="10100F"/>
          <w:sz w:val="20"/>
          <w:szCs w:val="20"/>
        </w:rPr>
      </w:pPr>
    </w:p>
    <w:p w:rsidR="00E85544" w:rsidRDefault="00E85544" w:rsidP="00B43912">
      <w:pPr>
        <w:jc w:val="both"/>
        <w:rPr>
          <w:rFonts w:ascii="Arial Narrow" w:hAnsi="Arial Narrow" w:cs="Helvetica"/>
          <w:color w:val="10100F"/>
          <w:sz w:val="20"/>
          <w:szCs w:val="20"/>
        </w:rPr>
      </w:pPr>
    </w:p>
    <w:p w:rsidR="00E85544" w:rsidRDefault="00E85544" w:rsidP="00B43912">
      <w:pPr>
        <w:jc w:val="both"/>
        <w:rPr>
          <w:rFonts w:ascii="Arial Narrow" w:hAnsi="Arial Narrow" w:cs="Helvetica"/>
          <w:color w:val="10100F"/>
          <w:sz w:val="20"/>
          <w:szCs w:val="20"/>
        </w:rPr>
      </w:pPr>
    </w:p>
    <w:p w:rsidR="00E85544" w:rsidRDefault="00E85544" w:rsidP="00B43912">
      <w:pPr>
        <w:jc w:val="both"/>
        <w:rPr>
          <w:rFonts w:ascii="Arial Narrow" w:hAnsi="Arial Narrow" w:cs="Helvetica"/>
          <w:color w:val="10100F"/>
          <w:sz w:val="20"/>
          <w:szCs w:val="20"/>
        </w:rPr>
      </w:pPr>
    </w:p>
    <w:p w:rsidR="00E85544" w:rsidRDefault="00E85544" w:rsidP="00B43912">
      <w:pPr>
        <w:jc w:val="both"/>
        <w:rPr>
          <w:rFonts w:ascii="Arial Narrow" w:hAnsi="Arial Narrow" w:cs="Arial"/>
          <w:b/>
          <w:color w:val="000000"/>
          <w:sz w:val="20"/>
          <w:szCs w:val="20"/>
          <w:u w:val="single"/>
        </w:rPr>
      </w:pPr>
    </w:p>
    <w:p w:rsidR="00E85544" w:rsidRDefault="00E85544" w:rsidP="00B43912">
      <w:pPr>
        <w:jc w:val="both"/>
        <w:rPr>
          <w:rFonts w:ascii="Arial Narrow" w:hAnsi="Arial Narrow" w:cs="Arial"/>
          <w:b/>
          <w:color w:val="000000"/>
          <w:sz w:val="20"/>
          <w:szCs w:val="20"/>
          <w:u w:val="single"/>
        </w:rPr>
      </w:pPr>
    </w:p>
    <w:p w:rsidR="00E85544" w:rsidRDefault="00E85544" w:rsidP="00B43912">
      <w:pPr>
        <w:jc w:val="both"/>
        <w:rPr>
          <w:rFonts w:ascii="Arial Narrow" w:hAnsi="Arial Narrow" w:cs="Arial"/>
          <w:b/>
          <w:color w:val="000000"/>
          <w:sz w:val="20"/>
          <w:szCs w:val="20"/>
          <w:u w:val="single"/>
        </w:rPr>
      </w:pPr>
    </w:p>
    <w:p w:rsidR="00E85544" w:rsidRDefault="00E85544" w:rsidP="00B43912">
      <w:pPr>
        <w:jc w:val="both"/>
        <w:rPr>
          <w:rFonts w:ascii="Arial Narrow" w:hAnsi="Arial Narrow" w:cs="Arial"/>
          <w:b/>
          <w:color w:val="000000"/>
          <w:sz w:val="20"/>
          <w:szCs w:val="20"/>
          <w:u w:val="single"/>
        </w:rPr>
      </w:pPr>
    </w:p>
    <w:p w:rsidR="00B43912" w:rsidRPr="00E51C0F" w:rsidRDefault="00B43912" w:rsidP="00B43912">
      <w:pPr>
        <w:jc w:val="both"/>
        <w:rPr>
          <w:rFonts w:ascii="Arial Narrow" w:hAnsi="Arial Narrow" w:cs="Arial"/>
          <w:b/>
          <w:color w:val="000000"/>
          <w:sz w:val="20"/>
          <w:szCs w:val="20"/>
          <w:u w:val="single"/>
        </w:rPr>
      </w:pPr>
      <w:r w:rsidRPr="00E51C0F">
        <w:rPr>
          <w:rFonts w:ascii="Arial Narrow" w:hAnsi="Arial Narrow" w:cs="Arial"/>
          <w:b/>
          <w:color w:val="000000"/>
          <w:sz w:val="20"/>
          <w:szCs w:val="20"/>
          <w:u w:val="single"/>
        </w:rPr>
        <w:t>Sobre Corporación Habanos, S.A.</w:t>
      </w:r>
    </w:p>
    <w:p w:rsidR="00B43912" w:rsidRPr="00E51C0F" w:rsidRDefault="00B43912" w:rsidP="00B43912">
      <w:pPr>
        <w:jc w:val="both"/>
        <w:rPr>
          <w:rStyle w:val="Hipervnculo"/>
          <w:rFonts w:ascii="Arial Narrow" w:hAnsi="Arial Narrow" w:cs="Arial"/>
          <w:b/>
          <w:color w:val="000000"/>
          <w:sz w:val="20"/>
          <w:szCs w:val="20"/>
        </w:rPr>
      </w:pPr>
      <w:r w:rsidRPr="00E51C0F">
        <w:rPr>
          <w:rFonts w:ascii="Arial Narrow" w:hAnsi="Arial Narrow" w:cs="Arial"/>
          <w:b/>
          <w:color w:val="000000"/>
          <w:sz w:val="20"/>
          <w:szCs w:val="20"/>
        </w:rPr>
        <w:br/>
        <w:t xml:space="preserve">Corporación Habanos, S.A. </w:t>
      </w:r>
      <w:r w:rsidRPr="00E51C0F">
        <w:rPr>
          <w:rFonts w:ascii="Arial Narrow" w:hAnsi="Arial Narrow" w:cs="Arial"/>
          <w:color w:val="000000"/>
          <w:sz w:val="20"/>
          <w:szCs w:val="20"/>
        </w:rPr>
        <w:t>es líder mundial en la comercialización  de puros Premium tanto en Cuba como en el resto del mundo. Para ello cuenta con una red de distribución exclusiva presente en los cinco continentes y en más de 150 países.</w:t>
      </w:r>
    </w:p>
    <w:p w:rsidR="00B43912" w:rsidRPr="00E51C0F" w:rsidRDefault="00B43912" w:rsidP="00B43912">
      <w:pPr>
        <w:jc w:val="both"/>
        <w:rPr>
          <w:rStyle w:val="Hipervnculo"/>
          <w:rFonts w:ascii="Arial Narrow" w:hAnsi="Arial Narrow" w:cs="Arial"/>
          <w:b/>
          <w:color w:val="000000"/>
          <w:sz w:val="20"/>
          <w:szCs w:val="20"/>
        </w:rPr>
      </w:pPr>
    </w:p>
    <w:p w:rsidR="00B43912" w:rsidRPr="00E02684" w:rsidRDefault="00B43912" w:rsidP="00B43912">
      <w:pPr>
        <w:pStyle w:val="Prrafodelista"/>
        <w:tabs>
          <w:tab w:val="left" w:pos="-284"/>
        </w:tabs>
        <w:ind w:left="0"/>
        <w:jc w:val="both"/>
        <w:rPr>
          <w:rFonts w:ascii="Arial Narrow" w:hAnsi="Arial Narrow" w:cs="Arial"/>
          <w:color w:val="000000"/>
          <w:sz w:val="20"/>
          <w:szCs w:val="20"/>
          <w:lang w:val="es-ES"/>
        </w:rPr>
      </w:pPr>
      <w:r w:rsidRPr="00E51C0F">
        <w:rPr>
          <w:rFonts w:ascii="Arial Narrow" w:hAnsi="Arial Narrow" w:cs="Arial"/>
          <w:color w:val="000000"/>
          <w:sz w:val="20"/>
          <w:szCs w:val="20"/>
          <w:lang w:val="es-ES"/>
        </w:rPr>
        <w:t xml:space="preserve">Habanos, S.A. comercializa 27 marcas </w:t>
      </w:r>
      <w:r w:rsidRPr="00E51C0F">
        <w:rPr>
          <w:rFonts w:ascii="Arial Narrow" w:hAnsi="Arial Narrow" w:cs="Arial"/>
          <w:i/>
          <w:color w:val="000000"/>
          <w:sz w:val="20"/>
          <w:szCs w:val="20"/>
          <w:lang w:val="es-ES"/>
        </w:rPr>
        <w:t>Premium</w:t>
      </w:r>
      <w:r w:rsidRPr="00E51C0F">
        <w:rPr>
          <w:rFonts w:ascii="Arial Narrow" w:hAnsi="Arial Narrow" w:cs="Arial"/>
          <w:color w:val="000000"/>
          <w:sz w:val="20"/>
          <w:szCs w:val="20"/>
          <w:lang w:val="es-ES"/>
        </w:rPr>
        <w:t xml:space="preserve"> elaboradas </w:t>
      </w:r>
      <w:r w:rsidRPr="00E51C0F">
        <w:rPr>
          <w:rFonts w:ascii="Arial Narrow" w:hAnsi="Arial Narrow" w:cs="Arial"/>
          <w:i/>
          <w:color w:val="000000"/>
          <w:sz w:val="20"/>
          <w:szCs w:val="20"/>
          <w:lang w:val="es-ES"/>
        </w:rPr>
        <w:t>Totalmente a Mano</w:t>
      </w:r>
      <w:r w:rsidRPr="00E51C0F">
        <w:rPr>
          <w:rFonts w:ascii="Arial Narrow" w:hAnsi="Arial Narrow" w:cs="Arial"/>
          <w:color w:val="000000"/>
          <w:sz w:val="20"/>
          <w:szCs w:val="20"/>
          <w:lang w:val="es-ES"/>
        </w:rPr>
        <w:t xml:space="preserve"> y amparadas por la </w:t>
      </w:r>
      <w:r w:rsidRPr="00E51C0F">
        <w:rPr>
          <w:rFonts w:ascii="Arial Narrow" w:hAnsi="Arial Narrow" w:cs="Arial"/>
          <w:b/>
          <w:color w:val="000000"/>
          <w:sz w:val="20"/>
          <w:szCs w:val="20"/>
          <w:lang w:val="es-ES"/>
        </w:rPr>
        <w:t>Denominación de Origen Protegida (D.O.P.)</w:t>
      </w:r>
      <w:r w:rsidRPr="00E51C0F">
        <w:rPr>
          <w:rFonts w:ascii="Arial Narrow" w:hAnsi="Arial Narrow" w:cs="Arial"/>
          <w:color w:val="000000"/>
          <w:sz w:val="20"/>
          <w:szCs w:val="20"/>
          <w:lang w:val="es-ES"/>
        </w:rPr>
        <w:t xml:space="preserve"> entre las que destacan </w:t>
      </w:r>
      <w:r w:rsidRPr="00E51C0F">
        <w:rPr>
          <w:rFonts w:ascii="Arial Narrow" w:hAnsi="Arial Narrow" w:cs="Arial"/>
          <w:b/>
          <w:color w:val="000000"/>
          <w:sz w:val="20"/>
          <w:szCs w:val="20"/>
          <w:lang w:val="es-ES"/>
        </w:rPr>
        <w:t>Cohiba, Montecristo, Partagás, Romeo y Julieta, Hoyo de Monterrey y H. Upmann</w:t>
      </w:r>
      <w:r w:rsidRPr="00E51C0F">
        <w:rPr>
          <w:rFonts w:ascii="Arial Narrow" w:hAnsi="Arial Narrow" w:cs="Arial"/>
          <w:color w:val="000000"/>
          <w:sz w:val="20"/>
          <w:szCs w:val="20"/>
          <w:lang w:val="es-ES"/>
        </w:rPr>
        <w:t xml:space="preserve">, entre otras. Los Habanos se elaboran </w:t>
      </w:r>
      <w:r w:rsidRPr="00E51C0F">
        <w:rPr>
          <w:rFonts w:ascii="Arial Narrow" w:hAnsi="Arial Narrow" w:cs="Arial"/>
          <w:i/>
          <w:color w:val="000000"/>
          <w:sz w:val="20"/>
          <w:szCs w:val="20"/>
          <w:lang w:val="es-ES"/>
        </w:rPr>
        <w:t>Totalmente a Mano</w:t>
      </w:r>
      <w:r w:rsidRPr="00E51C0F">
        <w:rPr>
          <w:rFonts w:ascii="Arial Narrow" w:hAnsi="Arial Narrow" w:cs="Arial"/>
          <w:color w:val="000000"/>
          <w:sz w:val="20"/>
          <w:szCs w:val="20"/>
          <w:lang w:val="es-ES"/>
        </w:rPr>
        <w:t xml:space="preserve"> desde hace más de 200 años y desde entonces son referencia para todo el mundo.</w:t>
      </w:r>
      <w:r w:rsidRPr="00E02684">
        <w:rPr>
          <w:rFonts w:ascii="Arial Narrow" w:hAnsi="Arial Narrow" w:cs="Arial"/>
          <w:color w:val="000000"/>
          <w:sz w:val="20"/>
          <w:szCs w:val="20"/>
          <w:lang w:val="es-ES"/>
        </w:rPr>
        <w:t xml:space="preserve"> </w:t>
      </w:r>
    </w:p>
    <w:p w:rsidR="00B43912" w:rsidRPr="00E02684" w:rsidRDefault="00B43912" w:rsidP="00B43912">
      <w:pPr>
        <w:pStyle w:val="Prrafodelista"/>
        <w:tabs>
          <w:tab w:val="left" w:pos="-284"/>
        </w:tabs>
        <w:ind w:left="0"/>
        <w:jc w:val="both"/>
        <w:rPr>
          <w:rFonts w:ascii="Arial Narrow" w:hAnsi="Arial Narrow" w:cs="Arial"/>
          <w:color w:val="000000"/>
          <w:sz w:val="20"/>
          <w:szCs w:val="20"/>
          <w:lang w:val="es-ES"/>
        </w:rPr>
      </w:pPr>
    </w:p>
    <w:p w:rsidR="00B43912" w:rsidRDefault="00B43912" w:rsidP="00B43912">
      <w:pPr>
        <w:pStyle w:val="Prrafodelista"/>
        <w:tabs>
          <w:tab w:val="left" w:pos="-284"/>
        </w:tabs>
        <w:ind w:left="0"/>
        <w:jc w:val="both"/>
        <w:rPr>
          <w:rFonts w:ascii="Arial Narrow" w:hAnsi="Arial Narrow" w:cs="Arial"/>
          <w:color w:val="000000"/>
          <w:sz w:val="20"/>
          <w:szCs w:val="20"/>
          <w:lang w:val="es-ES"/>
        </w:rPr>
      </w:pPr>
    </w:p>
    <w:p w:rsidR="00B43912" w:rsidRPr="00F3212F" w:rsidRDefault="00B43912" w:rsidP="00B43912">
      <w:pPr>
        <w:pStyle w:val="Prrafodelista"/>
        <w:tabs>
          <w:tab w:val="left" w:pos="-284"/>
        </w:tabs>
        <w:ind w:left="0"/>
        <w:jc w:val="both"/>
        <w:rPr>
          <w:rFonts w:ascii="Arial Narrow" w:hAnsi="Arial Narrow" w:cs="Arial"/>
          <w:color w:val="000000"/>
          <w:sz w:val="20"/>
          <w:szCs w:val="20"/>
          <w:lang w:val="es-ES"/>
        </w:rPr>
      </w:pPr>
      <w:r w:rsidRPr="00E02684">
        <w:rPr>
          <w:rFonts w:ascii="Arial Narrow" w:hAnsi="Arial Narrow" w:cs="Arial"/>
          <w:color w:val="000000"/>
          <w:sz w:val="20"/>
          <w:szCs w:val="20"/>
          <w:lang w:val="es-ES"/>
        </w:rPr>
        <w:t>Para más información</w:t>
      </w:r>
      <w:r>
        <w:rPr>
          <w:rFonts w:ascii="Arial Narrow" w:hAnsi="Arial Narrow" w:cs="Arial"/>
          <w:color w:val="000000"/>
          <w:sz w:val="20"/>
          <w:szCs w:val="20"/>
          <w:lang w:val="es-ES"/>
        </w:rPr>
        <w:t xml:space="preserve"> general</w:t>
      </w:r>
      <w:r w:rsidRPr="00E02684">
        <w:rPr>
          <w:rFonts w:ascii="Arial Narrow" w:hAnsi="Arial Narrow" w:cs="Arial"/>
          <w:color w:val="000000"/>
          <w:sz w:val="20"/>
          <w:szCs w:val="20"/>
          <w:lang w:val="es-ES"/>
        </w:rPr>
        <w:t xml:space="preserve">: </w:t>
      </w:r>
      <w:hyperlink r:id="rId7" w:history="1">
        <w:r w:rsidRPr="00E02684">
          <w:rPr>
            <w:rStyle w:val="Hipervnculo"/>
            <w:rFonts w:ascii="Arial Narrow" w:hAnsi="Arial Narrow" w:cs="Arial"/>
            <w:b/>
            <w:color w:val="000000"/>
            <w:sz w:val="20"/>
            <w:szCs w:val="20"/>
            <w:lang w:val="es-ES"/>
          </w:rPr>
          <w:t>www.habanos.com</w:t>
        </w:r>
      </w:hyperlink>
    </w:p>
    <w:p w:rsidR="006E56C4" w:rsidRDefault="006E56C4" w:rsidP="00A361FC">
      <w:pPr>
        <w:jc w:val="both"/>
        <w:rPr>
          <w:rFonts w:ascii="Arial Narrow" w:hAnsi="Arial Narrow" w:cs="Arial"/>
          <w:b/>
          <w:color w:val="000000"/>
          <w:sz w:val="20"/>
          <w:szCs w:val="20"/>
          <w:u w:val="single"/>
        </w:rPr>
      </w:pPr>
    </w:p>
    <w:p w:rsidR="002B711F" w:rsidRPr="00D66BC8" w:rsidRDefault="002B711F" w:rsidP="00A361FC">
      <w:pPr>
        <w:jc w:val="both"/>
        <w:rPr>
          <w:rFonts w:ascii="Arial Narrow" w:hAnsi="Arial Narrow" w:cs="Arial"/>
          <w:b/>
          <w:color w:val="000000"/>
          <w:sz w:val="20"/>
          <w:szCs w:val="20"/>
          <w:u w:val="single"/>
        </w:rPr>
      </w:pPr>
    </w:p>
    <w:p w:rsidR="0008465A" w:rsidRPr="00D66BC8" w:rsidRDefault="0008465A" w:rsidP="0008465A">
      <w:pPr>
        <w:jc w:val="both"/>
        <w:rPr>
          <w:rFonts w:ascii="Arial Narrow" w:hAnsi="Arial Narrow" w:cs="Arial"/>
          <w:b/>
          <w:color w:val="000000"/>
          <w:sz w:val="20"/>
          <w:szCs w:val="20"/>
          <w:u w:val="single"/>
        </w:rPr>
      </w:pPr>
      <w:r>
        <w:rPr>
          <w:rFonts w:ascii="Arial Narrow" w:hAnsi="Arial Narrow" w:cs="Arial"/>
          <w:b/>
          <w:color w:val="000000"/>
          <w:sz w:val="20"/>
          <w:szCs w:val="20"/>
          <w:u w:val="single"/>
        </w:rPr>
        <w:t>Para más información:</w:t>
      </w:r>
    </w:p>
    <w:p w:rsidR="00360C7C" w:rsidRDefault="00360C7C" w:rsidP="0008465A">
      <w:pPr>
        <w:jc w:val="both"/>
        <w:rPr>
          <w:rFonts w:ascii="Arial Narrow" w:hAnsi="Arial Narrow"/>
          <w:sz w:val="20"/>
          <w:szCs w:val="20"/>
        </w:rPr>
      </w:pPr>
    </w:p>
    <w:p w:rsidR="00360C7C" w:rsidRDefault="00360C7C" w:rsidP="0008465A">
      <w:pPr>
        <w:jc w:val="both"/>
        <w:rPr>
          <w:rFonts w:ascii="Arial Narrow" w:hAnsi="Arial Narrow"/>
          <w:sz w:val="20"/>
          <w:szCs w:val="20"/>
        </w:rPr>
      </w:pPr>
    </w:p>
    <w:p w:rsidR="0096433E" w:rsidRDefault="0096433E" w:rsidP="0096433E">
      <w:pPr>
        <w:jc w:val="both"/>
      </w:pPr>
      <w:r w:rsidRPr="0096433E">
        <w:rPr>
          <w:rFonts w:ascii="Arial Narrow" w:hAnsi="Arial Narrow"/>
          <w:b/>
          <w:sz w:val="20"/>
          <w:szCs w:val="20"/>
        </w:rPr>
        <w:t>Habanos, S.A.:</w:t>
      </w:r>
      <w:r w:rsidRPr="0096433E">
        <w:t xml:space="preserve">                      </w:t>
      </w:r>
    </w:p>
    <w:p w:rsidR="0096433E" w:rsidRDefault="0096433E" w:rsidP="0096433E">
      <w:pPr>
        <w:jc w:val="both"/>
      </w:pPr>
    </w:p>
    <w:p w:rsidR="0096433E" w:rsidRPr="00DF61F0" w:rsidRDefault="0096433E" w:rsidP="0096433E">
      <w:pPr>
        <w:jc w:val="both"/>
        <w:rPr>
          <w:rFonts w:ascii="Arial Narrow" w:hAnsi="Arial Narrow" w:cs="Arial"/>
          <w:lang w:val="en-US"/>
        </w:rPr>
      </w:pPr>
      <w:r w:rsidRPr="0096433E">
        <w:rPr>
          <w:rFonts w:ascii="Arial Narrow" w:hAnsi="Arial Narrow"/>
          <w:b/>
          <w:sz w:val="20"/>
          <w:szCs w:val="20"/>
          <w:lang w:val="en-US"/>
        </w:rPr>
        <w:t>Daymi Difurniao</w:t>
      </w:r>
      <w:r w:rsidRPr="0096433E">
        <w:rPr>
          <w:rFonts w:ascii="Arial Narrow" w:hAnsi="Arial Narrow"/>
          <w:sz w:val="20"/>
          <w:szCs w:val="20"/>
          <w:lang w:val="en-US"/>
        </w:rPr>
        <w:t xml:space="preserve"> </w:t>
      </w:r>
      <w:r w:rsidRPr="0096433E">
        <w:rPr>
          <w:rFonts w:ascii="Arial Narrow" w:hAnsi="Arial Narrow"/>
          <w:sz w:val="20"/>
          <w:szCs w:val="20"/>
          <w:lang w:val="en-US"/>
        </w:rPr>
        <w:tab/>
      </w:r>
      <w:r>
        <w:rPr>
          <w:rFonts w:ascii="Arial Narrow" w:hAnsi="Arial Narrow"/>
          <w:sz w:val="20"/>
          <w:szCs w:val="20"/>
          <w:lang w:val="en-US"/>
        </w:rPr>
        <w:tab/>
      </w:r>
      <w:r w:rsidRPr="0096433E">
        <w:rPr>
          <w:rFonts w:ascii="Arial Narrow" w:hAnsi="Arial Narrow" w:cs="Arial"/>
          <w:color w:val="000000"/>
          <w:sz w:val="20"/>
          <w:szCs w:val="20"/>
          <w:lang w:val="en-US" w:eastAsia="es-ES"/>
        </w:rPr>
        <w:t>Tel.: 5372040513, Ext. 565</w:t>
      </w:r>
      <w:r w:rsidRPr="0096433E">
        <w:rPr>
          <w:rFonts w:ascii="Arial Narrow" w:hAnsi="Arial Narrow"/>
          <w:sz w:val="20"/>
          <w:szCs w:val="20"/>
          <w:lang w:val="en-US"/>
        </w:rPr>
        <w:t xml:space="preserve"> </w:t>
      </w:r>
      <w:r>
        <w:rPr>
          <w:rFonts w:ascii="Arial Narrow" w:hAnsi="Arial Narrow"/>
          <w:sz w:val="20"/>
          <w:szCs w:val="20"/>
          <w:lang w:val="en-US"/>
        </w:rPr>
        <w:t xml:space="preserve">    </w:t>
      </w:r>
      <w:hyperlink r:id="rId8" w:tgtFrame="_blank" w:history="1">
        <w:r w:rsidRPr="0096433E">
          <w:rPr>
            <w:rStyle w:val="Hipervnculo"/>
            <w:rFonts w:ascii="Arial Narrow" w:hAnsi="Arial Narrow"/>
            <w:sz w:val="20"/>
            <w:szCs w:val="20"/>
            <w:lang w:val="en-US"/>
          </w:rPr>
          <w:t>ddifurniao@habanos.cu</w:t>
        </w:r>
      </w:hyperlink>
    </w:p>
    <w:p w:rsidR="0096433E" w:rsidRPr="0096433E" w:rsidRDefault="0096433E" w:rsidP="0008465A">
      <w:pPr>
        <w:jc w:val="both"/>
        <w:rPr>
          <w:rFonts w:ascii="Arial Narrow" w:hAnsi="Arial Narrow"/>
          <w:sz w:val="20"/>
          <w:szCs w:val="20"/>
          <w:lang w:val="en-US"/>
        </w:rPr>
      </w:pPr>
    </w:p>
    <w:p w:rsidR="0096433E" w:rsidRPr="0096433E" w:rsidRDefault="0096433E" w:rsidP="0008465A">
      <w:pPr>
        <w:jc w:val="both"/>
        <w:rPr>
          <w:rFonts w:ascii="Arial Narrow" w:hAnsi="Arial Narrow"/>
          <w:sz w:val="20"/>
          <w:szCs w:val="20"/>
          <w:lang w:val="en-US"/>
        </w:rPr>
      </w:pPr>
    </w:p>
    <w:p w:rsidR="0008465A" w:rsidRPr="00DF61F0" w:rsidRDefault="0008465A" w:rsidP="0008465A">
      <w:pPr>
        <w:jc w:val="both"/>
        <w:rPr>
          <w:rFonts w:ascii="Arial Narrow" w:hAnsi="Arial Narrow"/>
          <w:b/>
          <w:sz w:val="20"/>
          <w:szCs w:val="20"/>
        </w:rPr>
      </w:pPr>
      <w:r w:rsidRPr="00DF61F0">
        <w:rPr>
          <w:rFonts w:ascii="Arial Narrow" w:hAnsi="Arial Narrow"/>
          <w:sz w:val="20"/>
          <w:szCs w:val="20"/>
        </w:rPr>
        <w:br/>
      </w:r>
      <w:r w:rsidRPr="00DF61F0">
        <w:rPr>
          <w:rFonts w:ascii="Arial Narrow" w:hAnsi="Arial Narrow"/>
          <w:b/>
          <w:sz w:val="20"/>
          <w:szCs w:val="20"/>
        </w:rPr>
        <w:t xml:space="preserve">Young &amp; </w:t>
      </w:r>
      <w:proofErr w:type="spellStart"/>
      <w:r w:rsidRPr="00DF61F0">
        <w:rPr>
          <w:rFonts w:ascii="Arial Narrow" w:hAnsi="Arial Narrow"/>
          <w:b/>
          <w:sz w:val="20"/>
          <w:szCs w:val="20"/>
        </w:rPr>
        <w:t>Rubicam</w:t>
      </w:r>
      <w:proofErr w:type="spellEnd"/>
      <w:r w:rsidRPr="00DF61F0">
        <w:rPr>
          <w:rFonts w:ascii="Arial Narrow" w:hAnsi="Arial Narrow"/>
          <w:b/>
          <w:sz w:val="20"/>
          <w:szCs w:val="20"/>
        </w:rPr>
        <w:t xml:space="preserve">: </w:t>
      </w:r>
      <w:r w:rsidRPr="00DF61F0">
        <w:rPr>
          <w:rFonts w:ascii="Arial Narrow" w:hAnsi="Arial Narrow"/>
          <w:b/>
          <w:sz w:val="20"/>
          <w:szCs w:val="20"/>
        </w:rPr>
        <w:tab/>
      </w:r>
    </w:p>
    <w:p w:rsidR="0008465A" w:rsidRPr="00DF61F0" w:rsidRDefault="0008465A" w:rsidP="0008465A">
      <w:pPr>
        <w:jc w:val="both"/>
        <w:rPr>
          <w:rFonts w:ascii="Arial Narrow" w:hAnsi="Arial Narrow"/>
          <w:b/>
          <w:sz w:val="20"/>
          <w:szCs w:val="20"/>
        </w:rPr>
      </w:pPr>
    </w:p>
    <w:p w:rsidR="0008465A" w:rsidRPr="0019117C" w:rsidRDefault="0008465A" w:rsidP="0008465A">
      <w:pPr>
        <w:rPr>
          <w:rStyle w:val="Hipervnculo"/>
          <w:color w:val="1F3864"/>
          <w:u w:val="none"/>
        </w:rPr>
      </w:pPr>
      <w:r w:rsidRPr="00DF61F0">
        <w:rPr>
          <w:rFonts w:ascii="Arial Narrow" w:hAnsi="Arial Narrow"/>
          <w:b/>
          <w:sz w:val="20"/>
          <w:szCs w:val="20"/>
        </w:rPr>
        <w:t>Cristina Andreu</w:t>
      </w:r>
      <w:r w:rsidRPr="00DF61F0">
        <w:rPr>
          <w:rFonts w:ascii="Tahoma" w:hAnsi="Tahoma" w:cs="Tahoma"/>
          <w:sz w:val="18"/>
          <w:szCs w:val="18"/>
        </w:rPr>
        <w:t xml:space="preserve">            </w:t>
      </w:r>
      <w:r w:rsidRPr="00DF61F0">
        <w:rPr>
          <w:rFonts w:ascii="Arial Narrow" w:hAnsi="Arial Narrow" w:cs="Arial"/>
          <w:color w:val="000000"/>
          <w:sz w:val="20"/>
          <w:szCs w:val="20"/>
          <w:lang w:eastAsia="es-ES"/>
        </w:rPr>
        <w:t>Tel: +34 609 46 44 05</w:t>
      </w:r>
      <w:r w:rsidRPr="00DF61F0">
        <w:rPr>
          <w:color w:val="1F3864"/>
        </w:rPr>
        <w:t xml:space="preserve">         </w:t>
      </w:r>
      <w:hyperlink r:id="rId9" w:history="1">
        <w:r w:rsidRPr="00810F60">
          <w:rPr>
            <w:rStyle w:val="Hipervnculo"/>
            <w:rFonts w:ascii="Arial Narrow" w:hAnsi="Arial Narrow"/>
            <w:sz w:val="20"/>
            <w:szCs w:val="20"/>
          </w:rPr>
          <w:t>press.habanosfestival2017@yr.com</w:t>
        </w:r>
      </w:hyperlink>
    </w:p>
    <w:p w:rsidR="0008465A" w:rsidRPr="0019117C" w:rsidRDefault="0008465A" w:rsidP="0008465A">
      <w:pPr>
        <w:rPr>
          <w:color w:val="1F3864"/>
        </w:rPr>
      </w:pPr>
      <w:r w:rsidRPr="0019117C">
        <w:rPr>
          <w:rFonts w:ascii="Arial Narrow" w:hAnsi="Arial Narrow"/>
          <w:b/>
          <w:sz w:val="20"/>
          <w:szCs w:val="20"/>
        </w:rPr>
        <w:t>Alberto Jiménez</w:t>
      </w:r>
      <w:r w:rsidRPr="0019117C">
        <w:rPr>
          <w:rFonts w:ascii="Tahoma" w:hAnsi="Tahoma" w:cs="Tahoma"/>
          <w:sz w:val="18"/>
          <w:szCs w:val="18"/>
        </w:rPr>
        <w:tab/>
        <w:t xml:space="preserve">   </w:t>
      </w:r>
      <w:r>
        <w:rPr>
          <w:rFonts w:ascii="Tahoma" w:hAnsi="Tahoma" w:cs="Tahoma"/>
          <w:sz w:val="18"/>
          <w:szCs w:val="18"/>
        </w:rPr>
        <w:t xml:space="preserve"> </w:t>
      </w:r>
      <w:r w:rsidRPr="0019117C">
        <w:rPr>
          <w:rFonts w:ascii="Tahoma" w:hAnsi="Tahoma" w:cs="Tahoma"/>
          <w:sz w:val="18"/>
          <w:szCs w:val="18"/>
        </w:rPr>
        <w:t xml:space="preserve"> </w:t>
      </w:r>
      <w:r>
        <w:rPr>
          <w:rFonts w:ascii="Tahoma" w:hAnsi="Tahoma" w:cs="Tahoma"/>
          <w:sz w:val="18"/>
          <w:szCs w:val="18"/>
        </w:rPr>
        <w:t xml:space="preserve">    </w:t>
      </w:r>
      <w:r w:rsidRPr="0019117C">
        <w:rPr>
          <w:rFonts w:ascii="Arial Narrow" w:hAnsi="Arial Narrow" w:cs="Arial"/>
          <w:color w:val="000000"/>
          <w:sz w:val="20"/>
          <w:szCs w:val="20"/>
          <w:lang w:eastAsia="es-ES"/>
        </w:rPr>
        <w:t>Tel:</w:t>
      </w:r>
      <w:r>
        <w:rPr>
          <w:rFonts w:ascii="Arial Narrow" w:hAnsi="Arial Narrow" w:cs="Arial"/>
          <w:color w:val="000000"/>
          <w:sz w:val="20"/>
          <w:szCs w:val="20"/>
          <w:lang w:eastAsia="es-ES"/>
        </w:rPr>
        <w:t xml:space="preserve"> +34 </w:t>
      </w:r>
      <w:r w:rsidRPr="0019117C">
        <w:rPr>
          <w:rFonts w:ascii="Arial Narrow" w:hAnsi="Arial Narrow" w:cs="Arial"/>
          <w:color w:val="000000"/>
          <w:sz w:val="20"/>
          <w:szCs w:val="20"/>
          <w:lang w:eastAsia="es-ES"/>
        </w:rPr>
        <w:t>683</w:t>
      </w:r>
      <w:r>
        <w:rPr>
          <w:rFonts w:ascii="Arial Narrow" w:hAnsi="Arial Narrow" w:cs="Arial"/>
          <w:color w:val="000000"/>
          <w:sz w:val="20"/>
          <w:szCs w:val="20"/>
          <w:lang w:eastAsia="es-ES"/>
        </w:rPr>
        <w:t xml:space="preserve"> </w:t>
      </w:r>
      <w:r w:rsidRPr="0019117C">
        <w:rPr>
          <w:rFonts w:ascii="Arial Narrow" w:hAnsi="Arial Narrow" w:cs="Arial"/>
          <w:color w:val="000000"/>
          <w:sz w:val="20"/>
          <w:szCs w:val="20"/>
          <w:lang w:eastAsia="es-ES"/>
        </w:rPr>
        <w:t>70</w:t>
      </w:r>
      <w:r>
        <w:rPr>
          <w:rFonts w:ascii="Arial Narrow" w:hAnsi="Arial Narrow" w:cs="Arial"/>
          <w:color w:val="000000"/>
          <w:sz w:val="20"/>
          <w:szCs w:val="20"/>
          <w:lang w:eastAsia="es-ES"/>
        </w:rPr>
        <w:t xml:space="preserve"> </w:t>
      </w:r>
      <w:r w:rsidRPr="0019117C">
        <w:rPr>
          <w:rFonts w:ascii="Arial Narrow" w:hAnsi="Arial Narrow" w:cs="Arial"/>
          <w:color w:val="000000"/>
          <w:sz w:val="20"/>
          <w:szCs w:val="20"/>
          <w:lang w:eastAsia="es-ES"/>
        </w:rPr>
        <w:t>15</w:t>
      </w:r>
      <w:r>
        <w:rPr>
          <w:rFonts w:ascii="Arial Narrow" w:hAnsi="Arial Narrow" w:cs="Arial"/>
          <w:color w:val="000000"/>
          <w:sz w:val="20"/>
          <w:szCs w:val="20"/>
          <w:lang w:eastAsia="es-ES"/>
        </w:rPr>
        <w:t xml:space="preserve"> </w:t>
      </w:r>
      <w:r w:rsidRPr="0019117C">
        <w:rPr>
          <w:rFonts w:ascii="Arial Narrow" w:hAnsi="Arial Narrow" w:cs="Arial"/>
          <w:color w:val="000000"/>
          <w:sz w:val="20"/>
          <w:szCs w:val="20"/>
          <w:lang w:eastAsia="es-ES"/>
        </w:rPr>
        <w:t>64</w:t>
      </w:r>
      <w:r>
        <w:rPr>
          <w:color w:val="1F3864"/>
        </w:rPr>
        <w:t xml:space="preserve">         </w:t>
      </w:r>
      <w:hyperlink r:id="rId10" w:history="1">
        <w:r w:rsidRPr="00810F60">
          <w:rPr>
            <w:rStyle w:val="Hipervnculo"/>
            <w:rFonts w:ascii="Arial Narrow" w:hAnsi="Arial Narrow"/>
            <w:sz w:val="20"/>
            <w:szCs w:val="20"/>
          </w:rPr>
          <w:t>press.habanosfestival2017@yr.com</w:t>
        </w:r>
      </w:hyperlink>
    </w:p>
    <w:p w:rsidR="00E85544" w:rsidRDefault="00FA28E5" w:rsidP="00A361FC">
      <w:pPr>
        <w:jc w:val="both"/>
        <w:rPr>
          <w:rFonts w:ascii="Arial Narrow" w:hAnsi="Arial Narrow"/>
          <w:b/>
          <w:sz w:val="20"/>
          <w:szCs w:val="20"/>
        </w:rPr>
      </w:pPr>
      <w:bookmarkStart w:id="0" w:name="_GoBack"/>
      <w:bookmarkEnd w:id="0"/>
      <w:r>
        <w:rPr>
          <w:rFonts w:ascii="Arial Narrow" w:hAnsi="Arial Narrow"/>
          <w:sz w:val="20"/>
          <w:szCs w:val="20"/>
        </w:rPr>
        <w:br/>
      </w:r>
    </w:p>
    <w:p w:rsidR="00E85544" w:rsidRDefault="00E85544" w:rsidP="00A361FC">
      <w:pPr>
        <w:jc w:val="both"/>
        <w:rPr>
          <w:rFonts w:ascii="Arial Narrow" w:hAnsi="Arial Narrow"/>
          <w:b/>
          <w:sz w:val="20"/>
          <w:szCs w:val="20"/>
        </w:rPr>
      </w:pPr>
    </w:p>
    <w:p w:rsidR="00E85544" w:rsidRDefault="00E85544" w:rsidP="00A361FC">
      <w:pPr>
        <w:jc w:val="both"/>
        <w:rPr>
          <w:rFonts w:ascii="Arial Narrow" w:hAnsi="Arial Narrow"/>
          <w:b/>
          <w:sz w:val="20"/>
          <w:szCs w:val="20"/>
        </w:rPr>
      </w:pPr>
    </w:p>
    <w:p w:rsidR="00E85544" w:rsidRDefault="00E85544" w:rsidP="00A361FC">
      <w:pPr>
        <w:jc w:val="both"/>
        <w:rPr>
          <w:rFonts w:ascii="Arial Narrow" w:hAnsi="Arial Narrow"/>
          <w:b/>
          <w:sz w:val="20"/>
          <w:szCs w:val="20"/>
        </w:rPr>
      </w:pPr>
    </w:p>
    <w:p w:rsidR="0019117C" w:rsidRPr="0019117C" w:rsidRDefault="0019117C" w:rsidP="00A361FC">
      <w:pPr>
        <w:jc w:val="both"/>
        <w:rPr>
          <w:rFonts w:ascii="Arial Narrow" w:hAnsi="Arial Narrow"/>
          <w:b/>
          <w:sz w:val="20"/>
          <w:szCs w:val="20"/>
        </w:rPr>
      </w:pPr>
    </w:p>
    <w:p w:rsidR="0019117C" w:rsidRPr="0019117C" w:rsidRDefault="0019117C" w:rsidP="00A361FC">
      <w:pPr>
        <w:jc w:val="both"/>
        <w:rPr>
          <w:rFonts w:ascii="Arial Narrow" w:hAnsi="Arial Narrow"/>
          <w:b/>
          <w:sz w:val="20"/>
          <w:szCs w:val="20"/>
        </w:rPr>
      </w:pPr>
    </w:p>
    <w:p w:rsidR="00FA28E5" w:rsidRPr="00FA28E5" w:rsidRDefault="00810F60" w:rsidP="00A361FC">
      <w:pPr>
        <w:jc w:val="both"/>
        <w:rPr>
          <w:b/>
        </w:rPr>
      </w:pPr>
      <w:r>
        <w:rPr>
          <w:rFonts w:ascii="Arial Narrow" w:hAnsi="Arial Narrow"/>
          <w:b/>
          <w:sz w:val="20"/>
          <w:szCs w:val="20"/>
        </w:rPr>
        <w:t xml:space="preserve"> </w:t>
      </w:r>
    </w:p>
    <w:p w:rsidR="00121508" w:rsidRDefault="00121508">
      <w:pPr>
        <w:jc w:val="both"/>
        <w:rPr>
          <w:rFonts w:ascii="Arial Narrow" w:hAnsi="Arial Narrow" w:cs="Arial"/>
        </w:rPr>
      </w:pPr>
    </w:p>
    <w:p w:rsidR="00121508" w:rsidRDefault="00121508">
      <w:pPr>
        <w:jc w:val="both"/>
      </w:pPr>
    </w:p>
    <w:sectPr w:rsidR="00121508" w:rsidSect="00A26FB1">
      <w:headerReference w:type="default" r:id="rId11"/>
      <w:footerReference w:type="default" r:id="rId12"/>
      <w:pgSz w:w="11906" w:h="16838" w:code="9"/>
      <w:pgMar w:top="238" w:right="992" w:bottom="567" w:left="1622" w:header="1021" w:footer="4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5D0" w:rsidRDefault="006F05D0">
      <w:r>
        <w:separator/>
      </w:r>
    </w:p>
  </w:endnote>
  <w:endnote w:type="continuationSeparator" w:id="0">
    <w:p w:rsidR="006F05D0" w:rsidRDefault="006F05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433" w:rsidRDefault="00107433">
    <w:pPr>
      <w:pStyle w:val="Piedepgina"/>
      <w:jc w:val="center"/>
      <w:rPr>
        <w:rFonts w:ascii="Arial Narrow" w:hAnsi="Arial Narrow"/>
        <w:color w:val="FFFFFF"/>
      </w:rPr>
    </w:pPr>
    <w:r>
      <w:rPr>
        <w:noProof/>
        <w:lang w:eastAsia="es-ES"/>
      </w:rPr>
      <w:drawing>
        <wp:anchor distT="0" distB="0" distL="114935" distR="114935" simplePos="0" relativeHeight="251657728" behindDoc="1" locked="0" layoutInCell="1" allowOverlap="1">
          <wp:simplePos x="0" y="0"/>
          <wp:positionH relativeFrom="column">
            <wp:posOffset>-1028700</wp:posOffset>
          </wp:positionH>
          <wp:positionV relativeFrom="paragraph">
            <wp:posOffset>31750</wp:posOffset>
          </wp:positionV>
          <wp:extent cx="7559040" cy="680720"/>
          <wp:effectExtent l="19050" t="0" r="381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559040" cy="680720"/>
                  </a:xfrm>
                  <a:prstGeom prst="rect">
                    <a:avLst/>
                  </a:prstGeom>
                  <a:solidFill>
                    <a:srgbClr val="FFFFFF"/>
                  </a:solidFill>
                  <a:ln w="9525">
                    <a:noFill/>
                    <a:miter lim="800000"/>
                    <a:headEnd/>
                    <a:tailEnd/>
                  </a:ln>
                </pic:spPr>
              </pic:pic>
            </a:graphicData>
          </a:graphic>
        </wp:anchor>
      </w:drawing>
    </w:r>
  </w:p>
  <w:p w:rsidR="00107433" w:rsidRDefault="00107433">
    <w:pPr>
      <w:pStyle w:val="Piedepgina"/>
      <w:jc w:val="center"/>
      <w:rPr>
        <w:rFonts w:ascii="Arial Narrow" w:hAnsi="Arial Narrow"/>
        <w:color w:val="FFFFFF"/>
      </w:rPr>
    </w:pPr>
    <w:r>
      <w:rPr>
        <w:rFonts w:ascii="Arial Narrow" w:hAnsi="Arial Narrow"/>
        <w:color w:val="FFFFFF"/>
      </w:rPr>
      <w:t>XIX Festival del Habano -  www.habanos.com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5D0" w:rsidRDefault="006F05D0">
      <w:r>
        <w:separator/>
      </w:r>
    </w:p>
  </w:footnote>
  <w:footnote w:type="continuationSeparator" w:id="0">
    <w:p w:rsidR="006F05D0" w:rsidRDefault="006F05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433" w:rsidRPr="00205759" w:rsidRDefault="00107433" w:rsidP="00205759">
    <w:pPr>
      <w:pStyle w:val="Encabezado"/>
      <w:ind w:left="-851" w:right="-601"/>
      <w:rPr>
        <w:rFonts w:ascii="Arial Narrow" w:hAnsi="Arial Narrow" w:cs="Arial"/>
        <w:color w:val="FFFFFF"/>
        <w:sz w:val="40"/>
        <w:szCs w:val="40"/>
      </w:rPr>
    </w:pPr>
    <w:r w:rsidRPr="001F5164">
      <w:rPr>
        <w:rFonts w:ascii="Arial Narrow" w:hAnsi="Arial Narrow" w:cs="Arial"/>
        <w:noProof/>
        <w:color w:val="FFFFFF"/>
        <w:sz w:val="36"/>
        <w:szCs w:val="36"/>
        <w:lang w:eastAsia="es-ES"/>
      </w:rPr>
      <w:drawing>
        <wp:anchor distT="0" distB="0" distL="114300" distR="114300" simplePos="0" relativeHeight="251658752" behindDoc="1" locked="0" layoutInCell="1" allowOverlap="1">
          <wp:simplePos x="0" y="0"/>
          <wp:positionH relativeFrom="column">
            <wp:posOffset>5494655</wp:posOffset>
          </wp:positionH>
          <wp:positionV relativeFrom="paragraph">
            <wp:posOffset>-381635</wp:posOffset>
          </wp:positionV>
          <wp:extent cx="371475" cy="1012825"/>
          <wp:effectExtent l="0" t="0" r="9525" b="0"/>
          <wp:wrapTight wrapText="bothSides">
            <wp:wrapPolygon edited="0">
              <wp:start x="9969" y="0"/>
              <wp:lineTo x="4431" y="2438"/>
              <wp:lineTo x="0" y="5282"/>
              <wp:lineTo x="0" y="21126"/>
              <wp:lineTo x="21046" y="21126"/>
              <wp:lineTo x="21046" y="406"/>
              <wp:lineTo x="19938" y="0"/>
              <wp:lineTo x="9969"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475" cy="1012825"/>
                  </a:xfrm>
                  <a:prstGeom prst="rect">
                    <a:avLst/>
                  </a:prstGeom>
                  <a:noFill/>
                  <a:ln>
                    <a:noFill/>
                  </a:ln>
                </pic:spPr>
              </pic:pic>
            </a:graphicData>
          </a:graphic>
        </wp:anchor>
      </w:drawing>
    </w:r>
    <w:r>
      <w:rPr>
        <w:noProof/>
        <w:lang w:eastAsia="es-ES"/>
      </w:rPr>
      <w:drawing>
        <wp:anchor distT="0" distB="0" distL="114935" distR="114935" simplePos="0" relativeHeight="251656704" behindDoc="1" locked="0" layoutInCell="1" allowOverlap="1">
          <wp:simplePos x="0" y="0"/>
          <wp:positionH relativeFrom="page">
            <wp:align>left</wp:align>
          </wp:positionH>
          <wp:positionV relativeFrom="paragraph">
            <wp:posOffset>-762635</wp:posOffset>
          </wp:positionV>
          <wp:extent cx="7559040" cy="1724025"/>
          <wp:effectExtent l="0" t="0" r="381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7559040" cy="1724025"/>
                  </a:xfrm>
                  <a:prstGeom prst="rect">
                    <a:avLst/>
                  </a:prstGeom>
                  <a:solidFill>
                    <a:srgbClr val="000000"/>
                  </a:solidFill>
                  <a:ln w="9525">
                    <a:noFill/>
                    <a:miter lim="800000"/>
                    <a:headEnd/>
                    <a:tailEnd/>
                  </a:ln>
                </pic:spPr>
              </pic:pic>
            </a:graphicData>
          </a:graphic>
        </wp:anchor>
      </w:drawing>
    </w:r>
    <w:r>
      <w:rPr>
        <w:rFonts w:ascii="Arial Narrow" w:hAnsi="Arial Narrow" w:cs="Arial"/>
        <w:color w:val="FFFFFF"/>
        <w:sz w:val="36"/>
        <w:szCs w:val="36"/>
      </w:rPr>
      <w:t>Nota de Prensa</w:t>
    </w:r>
  </w:p>
  <w:p w:rsidR="00107433" w:rsidRDefault="00107433">
    <w:pPr>
      <w:pStyle w:val="Encabezado"/>
      <w:rPr>
        <w:rFonts w:ascii="Arial Narrow" w:hAnsi="Arial Narrow" w:cs="Arial"/>
        <w:b/>
        <w:color w:val="FFFFFF"/>
        <w:sz w:val="28"/>
        <w:szCs w:val="28"/>
      </w:rPr>
    </w:pPr>
  </w:p>
  <w:p w:rsidR="00107433" w:rsidRDefault="00107433">
    <w:pPr>
      <w:pStyle w:val="Encabezado"/>
      <w:rPr>
        <w:rFonts w:ascii="Arial Narrow" w:hAnsi="Arial Narrow" w:cs="Arial"/>
        <w:b/>
        <w:color w:val="FFFFFF"/>
        <w:sz w:val="28"/>
        <w:szCs w:val="28"/>
      </w:rPr>
    </w:pPr>
  </w:p>
  <w:p w:rsidR="00107433" w:rsidRDefault="00E51C0F">
    <w:pPr>
      <w:pStyle w:val="Encabezado"/>
      <w:rPr>
        <w:rFonts w:ascii="Arial Narrow" w:hAnsi="Arial Narrow" w:cs="Arial"/>
        <w:b/>
        <w:color w:val="FFFFFF"/>
        <w:sz w:val="22"/>
        <w:szCs w:val="22"/>
      </w:rPr>
    </w:pPr>
    <w:r>
      <w:rPr>
        <w:rFonts w:ascii="Arial Narrow" w:hAnsi="Arial Narrow" w:cs="Arial"/>
        <w:b/>
        <w:color w:val="FFFFFF"/>
        <w:sz w:val="22"/>
        <w:szCs w:val="22"/>
      </w:rPr>
      <w:t>20</w:t>
    </w:r>
    <w:r w:rsidR="00107433" w:rsidRPr="00E51C0F">
      <w:rPr>
        <w:rFonts w:ascii="Arial Narrow" w:hAnsi="Arial Narrow" w:cs="Arial"/>
        <w:b/>
        <w:color w:val="FFFFFF"/>
        <w:sz w:val="22"/>
        <w:szCs w:val="22"/>
      </w:rPr>
      <w:t xml:space="preserve"> de febrero de 2017</w:t>
    </w:r>
  </w:p>
  <w:p w:rsidR="00107433" w:rsidRDefault="00107433">
    <w:pPr>
      <w:pStyle w:val="Encabezado"/>
      <w:rPr>
        <w:color w:val="FFFFFF"/>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pStyle w:val="Listaconvietas1"/>
      <w:lvlText w:val=""/>
      <w:lvlJc w:val="left"/>
      <w:pPr>
        <w:tabs>
          <w:tab w:val="num" w:pos="360"/>
        </w:tabs>
        <w:ind w:left="360" w:hanging="360"/>
      </w:pPr>
      <w:rPr>
        <w:rFonts w:ascii="Symbol" w:hAnsi="Symbol" w:cs="Symbol"/>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Wingdings" w:hAnsi="Wingdings"/>
      </w:rPr>
    </w:lvl>
  </w:abstractNum>
  <w:abstractNum w:abstractNumId="3">
    <w:nsid w:val="24C30A68"/>
    <w:multiLevelType w:val="hybridMultilevel"/>
    <w:tmpl w:val="EE42EC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81D7CE3"/>
    <w:multiLevelType w:val="hybridMultilevel"/>
    <w:tmpl w:val="1F4CFB04"/>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58A61F3E"/>
    <w:multiLevelType w:val="hybridMultilevel"/>
    <w:tmpl w:val="68282F7C"/>
    <w:lvl w:ilvl="0" w:tplc="0C0A0001">
      <w:start w:val="1"/>
      <w:numFmt w:val="bullet"/>
      <w:lvlText w:val=""/>
      <w:lvlJc w:val="left"/>
      <w:pPr>
        <w:ind w:left="1080" w:hanging="360"/>
      </w:pPr>
      <w:rPr>
        <w:rFonts w:ascii="Symbol" w:hAnsi="Symbol"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6FD17AC8"/>
    <w:multiLevelType w:val="hybridMultilevel"/>
    <w:tmpl w:val="E9F64B1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69A3171"/>
    <w:multiLevelType w:val="hybridMultilevel"/>
    <w:tmpl w:val="E59417BA"/>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4"/>
  </w:num>
  <w:num w:numId="5">
    <w:abstractNumId w:val="3"/>
  </w:num>
  <w:num w:numId="6">
    <w:abstractNumId w:val="7"/>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5362"/>
  </w:hdrShapeDefaults>
  <w:footnotePr>
    <w:footnote w:id="-1"/>
    <w:footnote w:id="0"/>
  </w:footnotePr>
  <w:endnotePr>
    <w:endnote w:id="-1"/>
    <w:endnote w:id="0"/>
  </w:endnotePr>
  <w:compat/>
  <w:rsids>
    <w:rsidRoot w:val="00F3172B"/>
    <w:rsid w:val="00002C9C"/>
    <w:rsid w:val="00004A62"/>
    <w:rsid w:val="000114A8"/>
    <w:rsid w:val="00037F1B"/>
    <w:rsid w:val="0004617B"/>
    <w:rsid w:val="00046869"/>
    <w:rsid w:val="00066C78"/>
    <w:rsid w:val="00073E03"/>
    <w:rsid w:val="00075C9B"/>
    <w:rsid w:val="0008465A"/>
    <w:rsid w:val="00091DD5"/>
    <w:rsid w:val="00096120"/>
    <w:rsid w:val="000A2A11"/>
    <w:rsid w:val="000C1C14"/>
    <w:rsid w:val="000E7A0B"/>
    <w:rsid w:val="00105C87"/>
    <w:rsid w:val="00107433"/>
    <w:rsid w:val="001126D1"/>
    <w:rsid w:val="00121508"/>
    <w:rsid w:val="00126CD5"/>
    <w:rsid w:val="00133094"/>
    <w:rsid w:val="001375A5"/>
    <w:rsid w:val="00144B7F"/>
    <w:rsid w:val="0015209F"/>
    <w:rsid w:val="001558C5"/>
    <w:rsid w:val="001711E4"/>
    <w:rsid w:val="00172457"/>
    <w:rsid w:val="00173058"/>
    <w:rsid w:val="0019117C"/>
    <w:rsid w:val="00191EF2"/>
    <w:rsid w:val="00192782"/>
    <w:rsid w:val="001B03CB"/>
    <w:rsid w:val="001F5164"/>
    <w:rsid w:val="00202D67"/>
    <w:rsid w:val="002050D0"/>
    <w:rsid w:val="00205759"/>
    <w:rsid w:val="00225A09"/>
    <w:rsid w:val="00233247"/>
    <w:rsid w:val="0025008A"/>
    <w:rsid w:val="002620B9"/>
    <w:rsid w:val="00262702"/>
    <w:rsid w:val="00274D62"/>
    <w:rsid w:val="00276ADB"/>
    <w:rsid w:val="00283723"/>
    <w:rsid w:val="0029286C"/>
    <w:rsid w:val="002B711F"/>
    <w:rsid w:val="002C3C4B"/>
    <w:rsid w:val="002F4AF1"/>
    <w:rsid w:val="00301C8D"/>
    <w:rsid w:val="003301FD"/>
    <w:rsid w:val="00351411"/>
    <w:rsid w:val="00360C7C"/>
    <w:rsid w:val="00366CEB"/>
    <w:rsid w:val="0038527E"/>
    <w:rsid w:val="003B4873"/>
    <w:rsid w:val="003C1A83"/>
    <w:rsid w:val="003E2378"/>
    <w:rsid w:val="00404059"/>
    <w:rsid w:val="00410571"/>
    <w:rsid w:val="0042126F"/>
    <w:rsid w:val="00433360"/>
    <w:rsid w:val="00440B21"/>
    <w:rsid w:val="00445ED7"/>
    <w:rsid w:val="0046352D"/>
    <w:rsid w:val="00465C58"/>
    <w:rsid w:val="004A6B69"/>
    <w:rsid w:val="004B00BE"/>
    <w:rsid w:val="004B608D"/>
    <w:rsid w:val="004C586F"/>
    <w:rsid w:val="004D4762"/>
    <w:rsid w:val="004D4DE5"/>
    <w:rsid w:val="004F6CE2"/>
    <w:rsid w:val="00505E4E"/>
    <w:rsid w:val="005071D7"/>
    <w:rsid w:val="00530D38"/>
    <w:rsid w:val="005504F8"/>
    <w:rsid w:val="005515C5"/>
    <w:rsid w:val="00561A2E"/>
    <w:rsid w:val="0057194F"/>
    <w:rsid w:val="0057576F"/>
    <w:rsid w:val="00577989"/>
    <w:rsid w:val="005D319A"/>
    <w:rsid w:val="005E63DC"/>
    <w:rsid w:val="00600CC0"/>
    <w:rsid w:val="0061109C"/>
    <w:rsid w:val="006145EA"/>
    <w:rsid w:val="00641D86"/>
    <w:rsid w:val="00653D17"/>
    <w:rsid w:val="00654DB7"/>
    <w:rsid w:val="00690169"/>
    <w:rsid w:val="00691820"/>
    <w:rsid w:val="00696AE8"/>
    <w:rsid w:val="006A0B21"/>
    <w:rsid w:val="006A54FE"/>
    <w:rsid w:val="006A5E2A"/>
    <w:rsid w:val="006E196C"/>
    <w:rsid w:val="006E56C4"/>
    <w:rsid w:val="006F05D0"/>
    <w:rsid w:val="006F1346"/>
    <w:rsid w:val="00704EF5"/>
    <w:rsid w:val="00712913"/>
    <w:rsid w:val="007214C5"/>
    <w:rsid w:val="007324DA"/>
    <w:rsid w:val="0073689B"/>
    <w:rsid w:val="00747A36"/>
    <w:rsid w:val="00750B92"/>
    <w:rsid w:val="007715E8"/>
    <w:rsid w:val="00776A5C"/>
    <w:rsid w:val="00783115"/>
    <w:rsid w:val="00783EF6"/>
    <w:rsid w:val="00787745"/>
    <w:rsid w:val="007A2915"/>
    <w:rsid w:val="007B255E"/>
    <w:rsid w:val="007B3552"/>
    <w:rsid w:val="007E4C4D"/>
    <w:rsid w:val="007E5764"/>
    <w:rsid w:val="007E7318"/>
    <w:rsid w:val="007E78F4"/>
    <w:rsid w:val="007F0E30"/>
    <w:rsid w:val="00807681"/>
    <w:rsid w:val="00810F60"/>
    <w:rsid w:val="008110AB"/>
    <w:rsid w:val="00816266"/>
    <w:rsid w:val="00833C93"/>
    <w:rsid w:val="00845002"/>
    <w:rsid w:val="008528E9"/>
    <w:rsid w:val="0085497F"/>
    <w:rsid w:val="008679F7"/>
    <w:rsid w:val="0087124E"/>
    <w:rsid w:val="00873692"/>
    <w:rsid w:val="00884EFB"/>
    <w:rsid w:val="00893D7A"/>
    <w:rsid w:val="008A18C8"/>
    <w:rsid w:val="008A49CB"/>
    <w:rsid w:val="008C6EDB"/>
    <w:rsid w:val="008D43BF"/>
    <w:rsid w:val="008D6785"/>
    <w:rsid w:val="008E7760"/>
    <w:rsid w:val="009038B7"/>
    <w:rsid w:val="00906D28"/>
    <w:rsid w:val="00915758"/>
    <w:rsid w:val="00936990"/>
    <w:rsid w:val="00950709"/>
    <w:rsid w:val="00952C33"/>
    <w:rsid w:val="0096433E"/>
    <w:rsid w:val="009712E7"/>
    <w:rsid w:val="00973FB6"/>
    <w:rsid w:val="009977D8"/>
    <w:rsid w:val="009A117E"/>
    <w:rsid w:val="009B359F"/>
    <w:rsid w:val="009E2E88"/>
    <w:rsid w:val="009E70CC"/>
    <w:rsid w:val="009F0B05"/>
    <w:rsid w:val="009F1258"/>
    <w:rsid w:val="00A26FB1"/>
    <w:rsid w:val="00A361FC"/>
    <w:rsid w:val="00A512DE"/>
    <w:rsid w:val="00A6090F"/>
    <w:rsid w:val="00A7675C"/>
    <w:rsid w:val="00A85564"/>
    <w:rsid w:val="00AD687A"/>
    <w:rsid w:val="00AE681B"/>
    <w:rsid w:val="00B125C8"/>
    <w:rsid w:val="00B4092F"/>
    <w:rsid w:val="00B43912"/>
    <w:rsid w:val="00B6593E"/>
    <w:rsid w:val="00B837E8"/>
    <w:rsid w:val="00B84E56"/>
    <w:rsid w:val="00BA0B4C"/>
    <w:rsid w:val="00BD2BD5"/>
    <w:rsid w:val="00BD70A8"/>
    <w:rsid w:val="00BD71A5"/>
    <w:rsid w:val="00BF05D7"/>
    <w:rsid w:val="00BF6FA6"/>
    <w:rsid w:val="00BF7778"/>
    <w:rsid w:val="00C04EFD"/>
    <w:rsid w:val="00C11877"/>
    <w:rsid w:val="00C12182"/>
    <w:rsid w:val="00C36B9C"/>
    <w:rsid w:val="00C7410B"/>
    <w:rsid w:val="00C83A13"/>
    <w:rsid w:val="00C87888"/>
    <w:rsid w:val="00C92CFB"/>
    <w:rsid w:val="00CA47B0"/>
    <w:rsid w:val="00CE331F"/>
    <w:rsid w:val="00CE4ABE"/>
    <w:rsid w:val="00CF6131"/>
    <w:rsid w:val="00D01D6A"/>
    <w:rsid w:val="00D02F06"/>
    <w:rsid w:val="00D12B0A"/>
    <w:rsid w:val="00D32F67"/>
    <w:rsid w:val="00D66BC8"/>
    <w:rsid w:val="00D74828"/>
    <w:rsid w:val="00D85D59"/>
    <w:rsid w:val="00D91EA8"/>
    <w:rsid w:val="00D97AD2"/>
    <w:rsid w:val="00D97B82"/>
    <w:rsid w:val="00DA0C76"/>
    <w:rsid w:val="00DA1DCC"/>
    <w:rsid w:val="00DC2177"/>
    <w:rsid w:val="00DF291A"/>
    <w:rsid w:val="00DF61F0"/>
    <w:rsid w:val="00E02684"/>
    <w:rsid w:val="00E126F3"/>
    <w:rsid w:val="00E170EE"/>
    <w:rsid w:val="00E37257"/>
    <w:rsid w:val="00E51C0F"/>
    <w:rsid w:val="00E647DF"/>
    <w:rsid w:val="00E77D03"/>
    <w:rsid w:val="00E85544"/>
    <w:rsid w:val="00E93632"/>
    <w:rsid w:val="00E97D36"/>
    <w:rsid w:val="00EA2B3A"/>
    <w:rsid w:val="00EC4698"/>
    <w:rsid w:val="00ED2323"/>
    <w:rsid w:val="00ED317C"/>
    <w:rsid w:val="00EE00DA"/>
    <w:rsid w:val="00EF0617"/>
    <w:rsid w:val="00F12217"/>
    <w:rsid w:val="00F12FD4"/>
    <w:rsid w:val="00F3172B"/>
    <w:rsid w:val="00F52745"/>
    <w:rsid w:val="00F71503"/>
    <w:rsid w:val="00F76F0B"/>
    <w:rsid w:val="00F979E6"/>
    <w:rsid w:val="00F97B54"/>
    <w:rsid w:val="00FA28E5"/>
    <w:rsid w:val="00FF00A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19A"/>
    <w:pPr>
      <w:suppressAutoHyphens/>
    </w:pPr>
    <w:rPr>
      <w:sz w:val="24"/>
      <w:szCs w:val="24"/>
      <w:lang w:eastAsia="ar-SA"/>
    </w:rPr>
  </w:style>
  <w:style w:type="paragraph" w:styleId="Ttulo1">
    <w:name w:val="heading 1"/>
    <w:basedOn w:val="Normal"/>
    <w:next w:val="Normal"/>
    <w:qFormat/>
    <w:rsid w:val="005D319A"/>
    <w:pPr>
      <w:keepNext/>
      <w:numPr>
        <w:numId w:val="1"/>
      </w:numPr>
      <w:spacing w:before="240" w:after="60"/>
      <w:outlineLvl w:val="0"/>
    </w:pPr>
    <w:rPr>
      <w:rFonts w:ascii="Cambria" w:hAnsi="Cambria"/>
      <w:b/>
      <w:bCs/>
      <w:kern w:val="1"/>
      <w:sz w:val="32"/>
      <w:szCs w:val="32"/>
    </w:rPr>
  </w:style>
  <w:style w:type="paragraph" w:styleId="Ttulo2">
    <w:name w:val="heading 2"/>
    <w:basedOn w:val="Normal"/>
    <w:next w:val="Normal"/>
    <w:qFormat/>
    <w:rsid w:val="005D319A"/>
    <w:pPr>
      <w:keepNext/>
      <w:numPr>
        <w:ilvl w:val="1"/>
        <w:numId w:val="1"/>
      </w:numPr>
      <w:spacing w:before="240" w:after="60"/>
      <w:outlineLvl w:val="1"/>
    </w:pPr>
    <w:rPr>
      <w:rFonts w:ascii="Cambria" w:hAnsi="Cambria"/>
      <w:b/>
      <w:bCs/>
      <w:i/>
      <w:iCs/>
      <w:sz w:val="28"/>
      <w:szCs w:val="28"/>
    </w:rPr>
  </w:style>
  <w:style w:type="paragraph" w:styleId="Ttulo3">
    <w:name w:val="heading 3"/>
    <w:basedOn w:val="Normal"/>
    <w:next w:val="Normal"/>
    <w:qFormat/>
    <w:rsid w:val="005D319A"/>
    <w:pPr>
      <w:keepNext/>
      <w:numPr>
        <w:ilvl w:val="2"/>
        <w:numId w:val="1"/>
      </w:numPr>
      <w:spacing w:before="240" w:after="60"/>
      <w:outlineLvl w:val="2"/>
    </w:pPr>
    <w:rPr>
      <w:rFonts w:ascii="Arial" w:hAnsi="Arial"/>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sid w:val="005D319A"/>
    <w:rPr>
      <w:rFonts w:ascii="Symbol" w:hAnsi="Symbol" w:cs="Symbol"/>
    </w:rPr>
  </w:style>
  <w:style w:type="character" w:customStyle="1" w:styleId="WW8Num3z0">
    <w:name w:val="WW8Num3z0"/>
    <w:rsid w:val="005D319A"/>
    <w:rPr>
      <w:rFonts w:ascii="Wingdings" w:hAnsi="Wingdings"/>
    </w:rPr>
  </w:style>
  <w:style w:type="character" w:customStyle="1" w:styleId="WW8Num3z1">
    <w:name w:val="WW8Num3z1"/>
    <w:rsid w:val="005D319A"/>
    <w:rPr>
      <w:rFonts w:ascii="Courier New" w:hAnsi="Courier New" w:cs="Courier New"/>
    </w:rPr>
  </w:style>
  <w:style w:type="character" w:customStyle="1" w:styleId="WW8Num3z3">
    <w:name w:val="WW8Num3z3"/>
    <w:rsid w:val="005D319A"/>
    <w:rPr>
      <w:rFonts w:ascii="Symbol" w:hAnsi="Symbol"/>
    </w:rPr>
  </w:style>
  <w:style w:type="character" w:customStyle="1" w:styleId="Fuentedeprrafopredeter2">
    <w:name w:val="Fuente de párrafo predeter.2"/>
    <w:rsid w:val="005D319A"/>
  </w:style>
  <w:style w:type="character" w:customStyle="1" w:styleId="WW8Num1z0">
    <w:name w:val="WW8Num1z0"/>
    <w:rsid w:val="005D319A"/>
    <w:rPr>
      <w:rFonts w:ascii="Symbol" w:hAnsi="Symbol"/>
    </w:rPr>
  </w:style>
  <w:style w:type="character" w:customStyle="1" w:styleId="WW8Num2z1">
    <w:name w:val="WW8Num2z1"/>
    <w:rsid w:val="005D319A"/>
    <w:rPr>
      <w:rFonts w:ascii="Courier New" w:hAnsi="Courier New" w:cs="Courier New"/>
    </w:rPr>
  </w:style>
  <w:style w:type="character" w:customStyle="1" w:styleId="WW8Num2z2">
    <w:name w:val="WW8Num2z2"/>
    <w:rsid w:val="005D319A"/>
    <w:rPr>
      <w:rFonts w:ascii="Wingdings" w:hAnsi="Wingdings" w:cs="Wingdings"/>
    </w:rPr>
  </w:style>
  <w:style w:type="character" w:customStyle="1" w:styleId="WW8Num4z0">
    <w:name w:val="WW8Num4z0"/>
    <w:rsid w:val="005D319A"/>
    <w:rPr>
      <w:rFonts w:ascii="Symbol" w:hAnsi="Symbol"/>
      <w:sz w:val="20"/>
    </w:rPr>
  </w:style>
  <w:style w:type="character" w:customStyle="1" w:styleId="WW8Num4z1">
    <w:name w:val="WW8Num4z1"/>
    <w:rsid w:val="005D319A"/>
    <w:rPr>
      <w:rFonts w:ascii="Courier New" w:hAnsi="Courier New"/>
      <w:sz w:val="20"/>
    </w:rPr>
  </w:style>
  <w:style w:type="character" w:customStyle="1" w:styleId="WW8Num4z2">
    <w:name w:val="WW8Num4z2"/>
    <w:rsid w:val="005D319A"/>
    <w:rPr>
      <w:rFonts w:ascii="Wingdings" w:hAnsi="Wingdings"/>
      <w:sz w:val="20"/>
    </w:rPr>
  </w:style>
  <w:style w:type="character" w:customStyle="1" w:styleId="WW8Num5z1">
    <w:name w:val="WW8Num5z1"/>
    <w:rsid w:val="005D319A"/>
    <w:rPr>
      <w:rFonts w:ascii="Wingdings" w:hAnsi="Wingdings"/>
      <w:w w:val="100"/>
    </w:rPr>
  </w:style>
  <w:style w:type="character" w:customStyle="1" w:styleId="WW8Num5z3">
    <w:name w:val="WW8Num5z3"/>
    <w:rsid w:val="005D319A"/>
    <w:rPr>
      <w:rFonts w:ascii="Wingdings" w:hAnsi="Wingdings"/>
    </w:rPr>
  </w:style>
  <w:style w:type="character" w:customStyle="1" w:styleId="WW8Num6z0">
    <w:name w:val="WW8Num6z0"/>
    <w:rsid w:val="005D319A"/>
    <w:rPr>
      <w:rFonts w:ascii="Symbol" w:hAnsi="Symbol"/>
    </w:rPr>
  </w:style>
  <w:style w:type="character" w:customStyle="1" w:styleId="WW8Num6z1">
    <w:name w:val="WW8Num6z1"/>
    <w:rsid w:val="005D319A"/>
    <w:rPr>
      <w:rFonts w:ascii="Courier New" w:hAnsi="Courier New" w:cs="Courier New"/>
    </w:rPr>
  </w:style>
  <w:style w:type="character" w:customStyle="1" w:styleId="WW8Num6z2">
    <w:name w:val="WW8Num6z2"/>
    <w:rsid w:val="005D319A"/>
    <w:rPr>
      <w:rFonts w:ascii="Wingdings" w:hAnsi="Wingdings"/>
    </w:rPr>
  </w:style>
  <w:style w:type="character" w:customStyle="1" w:styleId="WW8Num7z0">
    <w:name w:val="WW8Num7z0"/>
    <w:rsid w:val="005D319A"/>
    <w:rPr>
      <w:rFonts w:ascii="Symbol" w:eastAsia="Times New Roman" w:hAnsi="Symbol" w:cs="Arial"/>
    </w:rPr>
  </w:style>
  <w:style w:type="character" w:customStyle="1" w:styleId="WW8Num7z1">
    <w:name w:val="WW8Num7z1"/>
    <w:rsid w:val="005D319A"/>
    <w:rPr>
      <w:rFonts w:ascii="Courier New" w:hAnsi="Courier New" w:cs="Courier New"/>
    </w:rPr>
  </w:style>
  <w:style w:type="character" w:customStyle="1" w:styleId="WW8Num7z2">
    <w:name w:val="WW8Num7z2"/>
    <w:rsid w:val="005D319A"/>
    <w:rPr>
      <w:rFonts w:ascii="Wingdings" w:hAnsi="Wingdings"/>
    </w:rPr>
  </w:style>
  <w:style w:type="character" w:customStyle="1" w:styleId="WW8Num7z3">
    <w:name w:val="WW8Num7z3"/>
    <w:rsid w:val="005D319A"/>
    <w:rPr>
      <w:rFonts w:ascii="Symbol" w:hAnsi="Symbol"/>
    </w:rPr>
  </w:style>
  <w:style w:type="character" w:customStyle="1" w:styleId="WW8Num8z0">
    <w:name w:val="WW8Num8z0"/>
    <w:rsid w:val="005D319A"/>
    <w:rPr>
      <w:rFonts w:ascii="Symbol" w:hAnsi="Symbol"/>
    </w:rPr>
  </w:style>
  <w:style w:type="character" w:customStyle="1" w:styleId="WW8Num8z1">
    <w:name w:val="WW8Num8z1"/>
    <w:rsid w:val="005D319A"/>
    <w:rPr>
      <w:rFonts w:ascii="Courier New" w:hAnsi="Courier New" w:cs="Courier New"/>
    </w:rPr>
  </w:style>
  <w:style w:type="character" w:customStyle="1" w:styleId="WW8Num8z2">
    <w:name w:val="WW8Num8z2"/>
    <w:rsid w:val="005D319A"/>
    <w:rPr>
      <w:rFonts w:ascii="Wingdings" w:hAnsi="Wingdings"/>
    </w:rPr>
  </w:style>
  <w:style w:type="character" w:customStyle="1" w:styleId="WW8Num9z0">
    <w:name w:val="WW8Num9z0"/>
    <w:rsid w:val="005D319A"/>
    <w:rPr>
      <w:rFonts w:ascii="Symbol" w:eastAsia="Times New Roman" w:hAnsi="Symbol" w:cs="Arial"/>
    </w:rPr>
  </w:style>
  <w:style w:type="character" w:customStyle="1" w:styleId="WW8Num9z1">
    <w:name w:val="WW8Num9z1"/>
    <w:rsid w:val="005D319A"/>
    <w:rPr>
      <w:rFonts w:ascii="Courier New" w:hAnsi="Courier New" w:cs="Courier New"/>
    </w:rPr>
  </w:style>
  <w:style w:type="character" w:customStyle="1" w:styleId="WW8Num9z2">
    <w:name w:val="WW8Num9z2"/>
    <w:rsid w:val="005D319A"/>
    <w:rPr>
      <w:rFonts w:ascii="Wingdings" w:hAnsi="Wingdings"/>
    </w:rPr>
  </w:style>
  <w:style w:type="character" w:customStyle="1" w:styleId="WW8Num9z3">
    <w:name w:val="WW8Num9z3"/>
    <w:rsid w:val="005D319A"/>
    <w:rPr>
      <w:rFonts w:ascii="Symbol" w:hAnsi="Symbol"/>
    </w:rPr>
  </w:style>
  <w:style w:type="character" w:customStyle="1" w:styleId="WW8Num10z0">
    <w:name w:val="WW8Num10z0"/>
    <w:rsid w:val="005D319A"/>
    <w:rPr>
      <w:rFonts w:ascii="Symbol" w:hAnsi="Symbol"/>
    </w:rPr>
  </w:style>
  <w:style w:type="character" w:customStyle="1" w:styleId="WW8Num10z1">
    <w:name w:val="WW8Num10z1"/>
    <w:rsid w:val="005D319A"/>
    <w:rPr>
      <w:rFonts w:ascii="Courier New" w:hAnsi="Courier New" w:cs="Courier New"/>
    </w:rPr>
  </w:style>
  <w:style w:type="character" w:customStyle="1" w:styleId="WW8Num10z2">
    <w:name w:val="WW8Num10z2"/>
    <w:rsid w:val="005D319A"/>
    <w:rPr>
      <w:rFonts w:ascii="Wingdings" w:hAnsi="Wingdings"/>
    </w:rPr>
  </w:style>
  <w:style w:type="character" w:customStyle="1" w:styleId="Fuentedeprrafopredeter1">
    <w:name w:val="Fuente de párrafo predeter.1"/>
    <w:rsid w:val="005D319A"/>
  </w:style>
  <w:style w:type="character" w:styleId="Hipervnculo">
    <w:name w:val="Hyperlink"/>
    <w:rsid w:val="005D319A"/>
    <w:rPr>
      <w:color w:val="0000FF"/>
      <w:u w:val="single"/>
    </w:rPr>
  </w:style>
  <w:style w:type="character" w:customStyle="1" w:styleId="Ttulo1Car">
    <w:name w:val="Título 1 Car"/>
    <w:rsid w:val="005D319A"/>
    <w:rPr>
      <w:rFonts w:ascii="Cambria" w:eastAsia="Times New Roman" w:hAnsi="Cambria" w:cs="Times New Roman"/>
      <w:b/>
      <w:bCs/>
      <w:kern w:val="1"/>
      <w:sz w:val="32"/>
      <w:szCs w:val="32"/>
    </w:rPr>
  </w:style>
  <w:style w:type="character" w:customStyle="1" w:styleId="Ttulo2Car">
    <w:name w:val="Título 2 Car"/>
    <w:rsid w:val="005D319A"/>
    <w:rPr>
      <w:rFonts w:ascii="Cambria" w:eastAsia="Times New Roman" w:hAnsi="Cambria" w:cs="Times New Roman"/>
      <w:b/>
      <w:bCs/>
      <w:i/>
      <w:iCs/>
      <w:sz w:val="28"/>
      <w:szCs w:val="28"/>
    </w:rPr>
  </w:style>
  <w:style w:type="character" w:customStyle="1" w:styleId="TtuloCar">
    <w:name w:val="Título Car"/>
    <w:rsid w:val="005D319A"/>
    <w:rPr>
      <w:rFonts w:ascii="Cambria" w:eastAsia="Times New Roman" w:hAnsi="Cambria" w:cs="Times New Roman"/>
      <w:b/>
      <w:bCs/>
      <w:kern w:val="1"/>
      <w:sz w:val="32"/>
      <w:szCs w:val="32"/>
    </w:rPr>
  </w:style>
  <w:style w:type="character" w:customStyle="1" w:styleId="TextoindependienteCar">
    <w:name w:val="Texto independiente Car"/>
    <w:rsid w:val="005D319A"/>
    <w:rPr>
      <w:sz w:val="24"/>
      <w:szCs w:val="24"/>
    </w:rPr>
  </w:style>
  <w:style w:type="character" w:customStyle="1" w:styleId="st">
    <w:name w:val="st"/>
    <w:basedOn w:val="Fuentedeprrafopredeter1"/>
    <w:rsid w:val="005D319A"/>
  </w:style>
  <w:style w:type="character" w:styleId="nfasis">
    <w:name w:val="Emphasis"/>
    <w:qFormat/>
    <w:rsid w:val="005D319A"/>
    <w:rPr>
      <w:i/>
      <w:iCs/>
    </w:rPr>
  </w:style>
  <w:style w:type="character" w:customStyle="1" w:styleId="apple-converted-space">
    <w:name w:val="apple-converted-space"/>
    <w:basedOn w:val="Fuentedeprrafopredeter1"/>
    <w:rsid w:val="005D319A"/>
  </w:style>
  <w:style w:type="character" w:customStyle="1" w:styleId="il">
    <w:name w:val="il"/>
    <w:basedOn w:val="Fuentedeprrafopredeter1"/>
    <w:rsid w:val="005D319A"/>
  </w:style>
  <w:style w:type="paragraph" w:customStyle="1" w:styleId="Encabezado2">
    <w:name w:val="Encabezado2"/>
    <w:basedOn w:val="Normal"/>
    <w:next w:val="Textoindependiente"/>
    <w:rsid w:val="005D319A"/>
    <w:pPr>
      <w:keepNext/>
      <w:spacing w:before="240" w:after="120"/>
    </w:pPr>
    <w:rPr>
      <w:rFonts w:ascii="Arial" w:eastAsia="Microsoft YaHei" w:hAnsi="Arial" w:cs="Mangal"/>
      <w:sz w:val="28"/>
      <w:szCs w:val="28"/>
    </w:rPr>
  </w:style>
  <w:style w:type="paragraph" w:styleId="Textoindependiente">
    <w:name w:val="Body Text"/>
    <w:basedOn w:val="Normal"/>
    <w:rsid w:val="005D319A"/>
    <w:pPr>
      <w:spacing w:after="120"/>
    </w:pPr>
  </w:style>
  <w:style w:type="paragraph" w:styleId="Lista">
    <w:name w:val="List"/>
    <w:basedOn w:val="Textoindependiente"/>
    <w:rsid w:val="005D319A"/>
    <w:rPr>
      <w:rFonts w:cs="Mangal"/>
    </w:rPr>
  </w:style>
  <w:style w:type="paragraph" w:customStyle="1" w:styleId="Etiqueta">
    <w:name w:val="Etiqueta"/>
    <w:basedOn w:val="Normal"/>
    <w:rsid w:val="005D319A"/>
    <w:pPr>
      <w:suppressLineNumbers/>
      <w:spacing w:before="120" w:after="120"/>
    </w:pPr>
    <w:rPr>
      <w:rFonts w:cs="Mangal"/>
      <w:i/>
      <w:iCs/>
    </w:rPr>
  </w:style>
  <w:style w:type="paragraph" w:customStyle="1" w:styleId="ndice">
    <w:name w:val="Índice"/>
    <w:basedOn w:val="Normal"/>
    <w:rsid w:val="005D319A"/>
    <w:pPr>
      <w:suppressLineNumbers/>
    </w:pPr>
    <w:rPr>
      <w:rFonts w:cs="Mangal"/>
    </w:rPr>
  </w:style>
  <w:style w:type="paragraph" w:customStyle="1" w:styleId="Encabezado1">
    <w:name w:val="Encabezado1"/>
    <w:basedOn w:val="Normal"/>
    <w:next w:val="Textoindependiente"/>
    <w:rsid w:val="005D319A"/>
    <w:pPr>
      <w:keepNext/>
      <w:spacing w:before="240" w:after="120"/>
    </w:pPr>
    <w:rPr>
      <w:rFonts w:ascii="Arial" w:eastAsia="Microsoft YaHei" w:hAnsi="Arial" w:cs="Mangal"/>
      <w:sz w:val="28"/>
      <w:szCs w:val="28"/>
    </w:rPr>
  </w:style>
  <w:style w:type="paragraph" w:styleId="Encabezado">
    <w:name w:val="header"/>
    <w:basedOn w:val="Normal"/>
    <w:rsid w:val="005D319A"/>
    <w:pPr>
      <w:tabs>
        <w:tab w:val="center" w:pos="4252"/>
        <w:tab w:val="right" w:pos="8504"/>
      </w:tabs>
    </w:pPr>
  </w:style>
  <w:style w:type="paragraph" w:styleId="Piedepgina">
    <w:name w:val="footer"/>
    <w:basedOn w:val="Normal"/>
    <w:rsid w:val="005D319A"/>
    <w:pPr>
      <w:tabs>
        <w:tab w:val="center" w:pos="4252"/>
        <w:tab w:val="right" w:pos="8504"/>
      </w:tabs>
    </w:pPr>
  </w:style>
  <w:style w:type="paragraph" w:customStyle="1" w:styleId="NormalArial">
    <w:name w:val="Normal + Arial"/>
    <w:basedOn w:val="Normal"/>
    <w:rsid w:val="005D319A"/>
    <w:pPr>
      <w:jc w:val="both"/>
    </w:pPr>
    <w:rPr>
      <w:rFonts w:ascii="Arial" w:hAnsi="Arial" w:cs="Arial"/>
      <w:sz w:val="22"/>
      <w:szCs w:val="22"/>
    </w:rPr>
  </w:style>
  <w:style w:type="paragraph" w:styleId="Textodeglobo">
    <w:name w:val="Balloon Text"/>
    <w:basedOn w:val="Normal"/>
    <w:rsid w:val="005D319A"/>
    <w:rPr>
      <w:rFonts w:ascii="Tahoma" w:hAnsi="Tahoma" w:cs="Tahoma"/>
      <w:sz w:val="16"/>
      <w:szCs w:val="16"/>
    </w:rPr>
  </w:style>
  <w:style w:type="paragraph" w:customStyle="1" w:styleId="Listaconvietas1">
    <w:name w:val="Lista con viñetas1"/>
    <w:basedOn w:val="Normal"/>
    <w:rsid w:val="005D319A"/>
    <w:pPr>
      <w:numPr>
        <w:numId w:val="2"/>
      </w:numPr>
    </w:pPr>
  </w:style>
  <w:style w:type="paragraph" w:styleId="Ttulo">
    <w:name w:val="Title"/>
    <w:basedOn w:val="Normal"/>
    <w:next w:val="Normal"/>
    <w:qFormat/>
    <w:rsid w:val="005D319A"/>
    <w:pPr>
      <w:spacing w:before="240" w:after="60"/>
      <w:jc w:val="center"/>
    </w:pPr>
    <w:rPr>
      <w:rFonts w:ascii="Cambria" w:hAnsi="Cambria"/>
      <w:b/>
      <w:bCs/>
      <w:kern w:val="1"/>
      <w:sz w:val="32"/>
      <w:szCs w:val="32"/>
    </w:rPr>
  </w:style>
  <w:style w:type="paragraph" w:styleId="Subttulo">
    <w:name w:val="Subtitle"/>
    <w:basedOn w:val="Encabezado1"/>
    <w:next w:val="Textoindependiente"/>
    <w:qFormat/>
    <w:rsid w:val="005D319A"/>
    <w:pPr>
      <w:jc w:val="center"/>
    </w:pPr>
    <w:rPr>
      <w:i/>
      <w:iCs/>
    </w:rPr>
  </w:style>
  <w:style w:type="paragraph" w:styleId="NormalWeb">
    <w:name w:val="Normal (Web)"/>
    <w:basedOn w:val="Normal"/>
    <w:uiPriority w:val="99"/>
    <w:semiHidden/>
    <w:unhideWhenUsed/>
    <w:rsid w:val="009F1258"/>
    <w:pPr>
      <w:suppressAutoHyphens w:val="0"/>
      <w:spacing w:before="100" w:beforeAutospacing="1" w:after="100" w:afterAutospacing="1"/>
    </w:pPr>
    <w:rPr>
      <w:lang w:eastAsia="es-ES"/>
    </w:rPr>
  </w:style>
  <w:style w:type="character" w:styleId="Textoennegrita">
    <w:name w:val="Strong"/>
    <w:uiPriority w:val="22"/>
    <w:qFormat/>
    <w:rsid w:val="009F1258"/>
    <w:rPr>
      <w:b/>
      <w:bCs/>
    </w:rPr>
  </w:style>
  <w:style w:type="paragraph" w:styleId="Prrafodelista">
    <w:name w:val="List Paragraph"/>
    <w:basedOn w:val="Normal"/>
    <w:uiPriority w:val="34"/>
    <w:qFormat/>
    <w:rsid w:val="00F12217"/>
    <w:pPr>
      <w:suppressAutoHyphens w:val="0"/>
      <w:ind w:left="720"/>
      <w:contextualSpacing/>
    </w:pPr>
    <w:rPr>
      <w:lang w:val="en-GB" w:eastAsia="es-ES"/>
    </w:rPr>
  </w:style>
  <w:style w:type="paragraph" w:styleId="Textosinformato">
    <w:name w:val="Plain Text"/>
    <w:basedOn w:val="Normal"/>
    <w:link w:val="TextosinformatoCar"/>
    <w:uiPriority w:val="99"/>
    <w:unhideWhenUsed/>
    <w:rsid w:val="007E7318"/>
    <w:pPr>
      <w:suppressAutoHyphens w:val="0"/>
    </w:pPr>
    <w:rPr>
      <w:rFonts w:ascii="Consolas" w:eastAsia="Calibri" w:hAnsi="Consolas"/>
      <w:sz w:val="21"/>
      <w:szCs w:val="21"/>
      <w:lang w:eastAsia="en-US"/>
    </w:rPr>
  </w:style>
  <w:style w:type="character" w:customStyle="1" w:styleId="TextosinformatoCar">
    <w:name w:val="Texto sin formato Car"/>
    <w:link w:val="Textosinformato"/>
    <w:uiPriority w:val="99"/>
    <w:rsid w:val="007E7318"/>
    <w:rPr>
      <w:rFonts w:ascii="Consolas" w:eastAsia="Calibri" w:hAnsi="Consolas" w:cs="Times New Roman"/>
      <w:sz w:val="21"/>
      <w:szCs w:val="21"/>
      <w:lang w:eastAsia="en-US"/>
    </w:rPr>
  </w:style>
  <w:style w:type="character" w:styleId="Refdecomentario">
    <w:name w:val="annotation reference"/>
    <w:uiPriority w:val="99"/>
    <w:semiHidden/>
    <w:unhideWhenUsed/>
    <w:rsid w:val="00274D62"/>
    <w:rPr>
      <w:sz w:val="16"/>
      <w:szCs w:val="16"/>
    </w:rPr>
  </w:style>
  <w:style w:type="paragraph" w:styleId="Textocomentario">
    <w:name w:val="annotation text"/>
    <w:basedOn w:val="Normal"/>
    <w:link w:val="TextocomentarioCar"/>
    <w:uiPriority w:val="99"/>
    <w:semiHidden/>
    <w:unhideWhenUsed/>
    <w:rsid w:val="00274D62"/>
    <w:rPr>
      <w:sz w:val="20"/>
      <w:szCs w:val="20"/>
    </w:rPr>
  </w:style>
  <w:style w:type="character" w:customStyle="1" w:styleId="TextocomentarioCar">
    <w:name w:val="Texto comentario Car"/>
    <w:link w:val="Textocomentario"/>
    <w:uiPriority w:val="99"/>
    <w:semiHidden/>
    <w:rsid w:val="00274D62"/>
    <w:rPr>
      <w:lang w:eastAsia="ar-SA"/>
    </w:rPr>
  </w:style>
  <w:style w:type="paragraph" w:styleId="Asuntodelcomentario">
    <w:name w:val="annotation subject"/>
    <w:basedOn w:val="Textocomentario"/>
    <w:next w:val="Textocomentario"/>
    <w:link w:val="AsuntodelcomentarioCar"/>
    <w:uiPriority w:val="99"/>
    <w:semiHidden/>
    <w:unhideWhenUsed/>
    <w:rsid w:val="00274D62"/>
    <w:rPr>
      <w:b/>
      <w:bCs/>
    </w:rPr>
  </w:style>
  <w:style w:type="character" w:customStyle="1" w:styleId="AsuntodelcomentarioCar">
    <w:name w:val="Asunto del comentario Car"/>
    <w:link w:val="Asuntodelcomentario"/>
    <w:uiPriority w:val="99"/>
    <w:semiHidden/>
    <w:rsid w:val="00274D62"/>
    <w:rPr>
      <w:b/>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19A"/>
    <w:pPr>
      <w:suppressAutoHyphens/>
    </w:pPr>
    <w:rPr>
      <w:sz w:val="24"/>
      <w:szCs w:val="24"/>
      <w:lang w:eastAsia="ar-SA"/>
    </w:rPr>
  </w:style>
  <w:style w:type="paragraph" w:styleId="Ttulo1">
    <w:name w:val="heading 1"/>
    <w:basedOn w:val="Normal"/>
    <w:next w:val="Normal"/>
    <w:qFormat/>
    <w:rsid w:val="005D319A"/>
    <w:pPr>
      <w:keepNext/>
      <w:numPr>
        <w:numId w:val="1"/>
      </w:numPr>
      <w:spacing w:before="240" w:after="60"/>
      <w:outlineLvl w:val="0"/>
    </w:pPr>
    <w:rPr>
      <w:rFonts w:ascii="Cambria" w:hAnsi="Cambria"/>
      <w:b/>
      <w:bCs/>
      <w:kern w:val="1"/>
      <w:sz w:val="32"/>
      <w:szCs w:val="32"/>
    </w:rPr>
  </w:style>
  <w:style w:type="paragraph" w:styleId="Ttulo2">
    <w:name w:val="heading 2"/>
    <w:basedOn w:val="Normal"/>
    <w:next w:val="Normal"/>
    <w:qFormat/>
    <w:rsid w:val="005D319A"/>
    <w:pPr>
      <w:keepNext/>
      <w:numPr>
        <w:ilvl w:val="1"/>
        <w:numId w:val="1"/>
      </w:numPr>
      <w:spacing w:before="240" w:after="60"/>
      <w:outlineLvl w:val="1"/>
    </w:pPr>
    <w:rPr>
      <w:rFonts w:ascii="Cambria" w:hAnsi="Cambria"/>
      <w:b/>
      <w:bCs/>
      <w:i/>
      <w:iCs/>
      <w:sz w:val="28"/>
      <w:szCs w:val="28"/>
    </w:rPr>
  </w:style>
  <w:style w:type="paragraph" w:styleId="Ttulo3">
    <w:name w:val="heading 3"/>
    <w:basedOn w:val="Normal"/>
    <w:next w:val="Normal"/>
    <w:qFormat/>
    <w:rsid w:val="005D319A"/>
    <w:pPr>
      <w:keepNext/>
      <w:numPr>
        <w:ilvl w:val="2"/>
        <w:numId w:val="1"/>
      </w:numPr>
      <w:spacing w:before="240" w:after="60"/>
      <w:outlineLvl w:val="2"/>
    </w:pPr>
    <w:rPr>
      <w:rFonts w:ascii="Arial" w:hAnsi="Arial"/>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sid w:val="005D319A"/>
    <w:rPr>
      <w:rFonts w:ascii="Symbol" w:hAnsi="Symbol" w:cs="Symbol"/>
    </w:rPr>
  </w:style>
  <w:style w:type="character" w:customStyle="1" w:styleId="WW8Num3z0">
    <w:name w:val="WW8Num3z0"/>
    <w:rsid w:val="005D319A"/>
    <w:rPr>
      <w:rFonts w:ascii="Wingdings" w:hAnsi="Wingdings"/>
    </w:rPr>
  </w:style>
  <w:style w:type="character" w:customStyle="1" w:styleId="WW8Num3z1">
    <w:name w:val="WW8Num3z1"/>
    <w:rsid w:val="005D319A"/>
    <w:rPr>
      <w:rFonts w:ascii="Courier New" w:hAnsi="Courier New" w:cs="Courier New"/>
    </w:rPr>
  </w:style>
  <w:style w:type="character" w:customStyle="1" w:styleId="WW8Num3z3">
    <w:name w:val="WW8Num3z3"/>
    <w:rsid w:val="005D319A"/>
    <w:rPr>
      <w:rFonts w:ascii="Symbol" w:hAnsi="Symbol"/>
    </w:rPr>
  </w:style>
  <w:style w:type="character" w:customStyle="1" w:styleId="Fuentedeprrafopredeter2">
    <w:name w:val="Fuente de párrafo predeter.2"/>
    <w:rsid w:val="005D319A"/>
  </w:style>
  <w:style w:type="character" w:customStyle="1" w:styleId="WW8Num1z0">
    <w:name w:val="WW8Num1z0"/>
    <w:rsid w:val="005D319A"/>
    <w:rPr>
      <w:rFonts w:ascii="Symbol" w:hAnsi="Symbol"/>
    </w:rPr>
  </w:style>
  <w:style w:type="character" w:customStyle="1" w:styleId="WW8Num2z1">
    <w:name w:val="WW8Num2z1"/>
    <w:rsid w:val="005D319A"/>
    <w:rPr>
      <w:rFonts w:ascii="Courier New" w:hAnsi="Courier New" w:cs="Courier New"/>
    </w:rPr>
  </w:style>
  <w:style w:type="character" w:customStyle="1" w:styleId="WW8Num2z2">
    <w:name w:val="WW8Num2z2"/>
    <w:rsid w:val="005D319A"/>
    <w:rPr>
      <w:rFonts w:ascii="Wingdings" w:hAnsi="Wingdings" w:cs="Wingdings"/>
    </w:rPr>
  </w:style>
  <w:style w:type="character" w:customStyle="1" w:styleId="WW8Num4z0">
    <w:name w:val="WW8Num4z0"/>
    <w:rsid w:val="005D319A"/>
    <w:rPr>
      <w:rFonts w:ascii="Symbol" w:hAnsi="Symbol"/>
      <w:sz w:val="20"/>
    </w:rPr>
  </w:style>
  <w:style w:type="character" w:customStyle="1" w:styleId="WW8Num4z1">
    <w:name w:val="WW8Num4z1"/>
    <w:rsid w:val="005D319A"/>
    <w:rPr>
      <w:rFonts w:ascii="Courier New" w:hAnsi="Courier New"/>
      <w:sz w:val="20"/>
    </w:rPr>
  </w:style>
  <w:style w:type="character" w:customStyle="1" w:styleId="WW8Num4z2">
    <w:name w:val="WW8Num4z2"/>
    <w:rsid w:val="005D319A"/>
    <w:rPr>
      <w:rFonts w:ascii="Wingdings" w:hAnsi="Wingdings"/>
      <w:sz w:val="20"/>
    </w:rPr>
  </w:style>
  <w:style w:type="character" w:customStyle="1" w:styleId="WW8Num5z1">
    <w:name w:val="WW8Num5z1"/>
    <w:rsid w:val="005D319A"/>
    <w:rPr>
      <w:rFonts w:ascii="Wingdings" w:hAnsi="Wingdings"/>
      <w:w w:val="100"/>
    </w:rPr>
  </w:style>
  <w:style w:type="character" w:customStyle="1" w:styleId="WW8Num5z3">
    <w:name w:val="WW8Num5z3"/>
    <w:rsid w:val="005D319A"/>
    <w:rPr>
      <w:rFonts w:ascii="Wingdings" w:hAnsi="Wingdings"/>
    </w:rPr>
  </w:style>
  <w:style w:type="character" w:customStyle="1" w:styleId="WW8Num6z0">
    <w:name w:val="WW8Num6z0"/>
    <w:rsid w:val="005D319A"/>
    <w:rPr>
      <w:rFonts w:ascii="Symbol" w:hAnsi="Symbol"/>
    </w:rPr>
  </w:style>
  <w:style w:type="character" w:customStyle="1" w:styleId="WW8Num6z1">
    <w:name w:val="WW8Num6z1"/>
    <w:rsid w:val="005D319A"/>
    <w:rPr>
      <w:rFonts w:ascii="Courier New" w:hAnsi="Courier New" w:cs="Courier New"/>
    </w:rPr>
  </w:style>
  <w:style w:type="character" w:customStyle="1" w:styleId="WW8Num6z2">
    <w:name w:val="WW8Num6z2"/>
    <w:rsid w:val="005D319A"/>
    <w:rPr>
      <w:rFonts w:ascii="Wingdings" w:hAnsi="Wingdings"/>
    </w:rPr>
  </w:style>
  <w:style w:type="character" w:customStyle="1" w:styleId="WW8Num7z0">
    <w:name w:val="WW8Num7z0"/>
    <w:rsid w:val="005D319A"/>
    <w:rPr>
      <w:rFonts w:ascii="Symbol" w:eastAsia="Times New Roman" w:hAnsi="Symbol" w:cs="Arial"/>
    </w:rPr>
  </w:style>
  <w:style w:type="character" w:customStyle="1" w:styleId="WW8Num7z1">
    <w:name w:val="WW8Num7z1"/>
    <w:rsid w:val="005D319A"/>
    <w:rPr>
      <w:rFonts w:ascii="Courier New" w:hAnsi="Courier New" w:cs="Courier New"/>
    </w:rPr>
  </w:style>
  <w:style w:type="character" w:customStyle="1" w:styleId="WW8Num7z2">
    <w:name w:val="WW8Num7z2"/>
    <w:rsid w:val="005D319A"/>
    <w:rPr>
      <w:rFonts w:ascii="Wingdings" w:hAnsi="Wingdings"/>
    </w:rPr>
  </w:style>
  <w:style w:type="character" w:customStyle="1" w:styleId="WW8Num7z3">
    <w:name w:val="WW8Num7z3"/>
    <w:rsid w:val="005D319A"/>
    <w:rPr>
      <w:rFonts w:ascii="Symbol" w:hAnsi="Symbol"/>
    </w:rPr>
  </w:style>
  <w:style w:type="character" w:customStyle="1" w:styleId="WW8Num8z0">
    <w:name w:val="WW8Num8z0"/>
    <w:rsid w:val="005D319A"/>
    <w:rPr>
      <w:rFonts w:ascii="Symbol" w:hAnsi="Symbol"/>
    </w:rPr>
  </w:style>
  <w:style w:type="character" w:customStyle="1" w:styleId="WW8Num8z1">
    <w:name w:val="WW8Num8z1"/>
    <w:rsid w:val="005D319A"/>
    <w:rPr>
      <w:rFonts w:ascii="Courier New" w:hAnsi="Courier New" w:cs="Courier New"/>
    </w:rPr>
  </w:style>
  <w:style w:type="character" w:customStyle="1" w:styleId="WW8Num8z2">
    <w:name w:val="WW8Num8z2"/>
    <w:rsid w:val="005D319A"/>
    <w:rPr>
      <w:rFonts w:ascii="Wingdings" w:hAnsi="Wingdings"/>
    </w:rPr>
  </w:style>
  <w:style w:type="character" w:customStyle="1" w:styleId="WW8Num9z0">
    <w:name w:val="WW8Num9z0"/>
    <w:rsid w:val="005D319A"/>
    <w:rPr>
      <w:rFonts w:ascii="Symbol" w:eastAsia="Times New Roman" w:hAnsi="Symbol" w:cs="Arial"/>
    </w:rPr>
  </w:style>
  <w:style w:type="character" w:customStyle="1" w:styleId="WW8Num9z1">
    <w:name w:val="WW8Num9z1"/>
    <w:rsid w:val="005D319A"/>
    <w:rPr>
      <w:rFonts w:ascii="Courier New" w:hAnsi="Courier New" w:cs="Courier New"/>
    </w:rPr>
  </w:style>
  <w:style w:type="character" w:customStyle="1" w:styleId="WW8Num9z2">
    <w:name w:val="WW8Num9z2"/>
    <w:rsid w:val="005D319A"/>
    <w:rPr>
      <w:rFonts w:ascii="Wingdings" w:hAnsi="Wingdings"/>
    </w:rPr>
  </w:style>
  <w:style w:type="character" w:customStyle="1" w:styleId="WW8Num9z3">
    <w:name w:val="WW8Num9z3"/>
    <w:rsid w:val="005D319A"/>
    <w:rPr>
      <w:rFonts w:ascii="Symbol" w:hAnsi="Symbol"/>
    </w:rPr>
  </w:style>
  <w:style w:type="character" w:customStyle="1" w:styleId="WW8Num10z0">
    <w:name w:val="WW8Num10z0"/>
    <w:rsid w:val="005D319A"/>
    <w:rPr>
      <w:rFonts w:ascii="Symbol" w:hAnsi="Symbol"/>
    </w:rPr>
  </w:style>
  <w:style w:type="character" w:customStyle="1" w:styleId="WW8Num10z1">
    <w:name w:val="WW8Num10z1"/>
    <w:rsid w:val="005D319A"/>
    <w:rPr>
      <w:rFonts w:ascii="Courier New" w:hAnsi="Courier New" w:cs="Courier New"/>
    </w:rPr>
  </w:style>
  <w:style w:type="character" w:customStyle="1" w:styleId="WW8Num10z2">
    <w:name w:val="WW8Num10z2"/>
    <w:rsid w:val="005D319A"/>
    <w:rPr>
      <w:rFonts w:ascii="Wingdings" w:hAnsi="Wingdings"/>
    </w:rPr>
  </w:style>
  <w:style w:type="character" w:customStyle="1" w:styleId="Fuentedeprrafopredeter1">
    <w:name w:val="Fuente de párrafo predeter.1"/>
    <w:rsid w:val="005D319A"/>
  </w:style>
  <w:style w:type="character" w:styleId="Hipervnculo">
    <w:name w:val="Hyperlink"/>
    <w:rsid w:val="005D319A"/>
    <w:rPr>
      <w:color w:val="0000FF"/>
      <w:u w:val="single"/>
    </w:rPr>
  </w:style>
  <w:style w:type="character" w:customStyle="1" w:styleId="Ttulo1Car">
    <w:name w:val="Título 1 Car"/>
    <w:rsid w:val="005D319A"/>
    <w:rPr>
      <w:rFonts w:ascii="Cambria" w:eastAsia="Times New Roman" w:hAnsi="Cambria" w:cs="Times New Roman"/>
      <w:b/>
      <w:bCs/>
      <w:kern w:val="1"/>
      <w:sz w:val="32"/>
      <w:szCs w:val="32"/>
    </w:rPr>
  </w:style>
  <w:style w:type="character" w:customStyle="1" w:styleId="Ttulo2Car">
    <w:name w:val="Título 2 Car"/>
    <w:rsid w:val="005D319A"/>
    <w:rPr>
      <w:rFonts w:ascii="Cambria" w:eastAsia="Times New Roman" w:hAnsi="Cambria" w:cs="Times New Roman"/>
      <w:b/>
      <w:bCs/>
      <w:i/>
      <w:iCs/>
      <w:sz w:val="28"/>
      <w:szCs w:val="28"/>
    </w:rPr>
  </w:style>
  <w:style w:type="character" w:customStyle="1" w:styleId="TtuloCar">
    <w:name w:val="Título Car"/>
    <w:rsid w:val="005D319A"/>
    <w:rPr>
      <w:rFonts w:ascii="Cambria" w:eastAsia="Times New Roman" w:hAnsi="Cambria" w:cs="Times New Roman"/>
      <w:b/>
      <w:bCs/>
      <w:kern w:val="1"/>
      <w:sz w:val="32"/>
      <w:szCs w:val="32"/>
    </w:rPr>
  </w:style>
  <w:style w:type="character" w:customStyle="1" w:styleId="TextoindependienteCar">
    <w:name w:val="Texto independiente Car"/>
    <w:rsid w:val="005D319A"/>
    <w:rPr>
      <w:sz w:val="24"/>
      <w:szCs w:val="24"/>
    </w:rPr>
  </w:style>
  <w:style w:type="character" w:customStyle="1" w:styleId="st">
    <w:name w:val="st"/>
    <w:basedOn w:val="Fuentedeprrafopredeter1"/>
    <w:rsid w:val="005D319A"/>
  </w:style>
  <w:style w:type="character" w:styleId="nfasis">
    <w:name w:val="Emphasis"/>
    <w:qFormat/>
    <w:rsid w:val="005D319A"/>
    <w:rPr>
      <w:i/>
      <w:iCs/>
    </w:rPr>
  </w:style>
  <w:style w:type="character" w:customStyle="1" w:styleId="apple-converted-space">
    <w:name w:val="apple-converted-space"/>
    <w:basedOn w:val="Fuentedeprrafopredeter1"/>
    <w:rsid w:val="005D319A"/>
  </w:style>
  <w:style w:type="character" w:customStyle="1" w:styleId="il">
    <w:name w:val="il"/>
    <w:basedOn w:val="Fuentedeprrafopredeter1"/>
    <w:rsid w:val="005D319A"/>
  </w:style>
  <w:style w:type="paragraph" w:customStyle="1" w:styleId="Encabezado2">
    <w:name w:val="Encabezado2"/>
    <w:basedOn w:val="Normal"/>
    <w:next w:val="Textoindependiente"/>
    <w:rsid w:val="005D319A"/>
    <w:pPr>
      <w:keepNext/>
      <w:spacing w:before="240" w:after="120"/>
    </w:pPr>
    <w:rPr>
      <w:rFonts w:ascii="Arial" w:eastAsia="Microsoft YaHei" w:hAnsi="Arial" w:cs="Mangal"/>
      <w:sz w:val="28"/>
      <w:szCs w:val="28"/>
    </w:rPr>
  </w:style>
  <w:style w:type="paragraph" w:styleId="Textoindependiente">
    <w:name w:val="Body Text"/>
    <w:basedOn w:val="Normal"/>
    <w:rsid w:val="005D319A"/>
    <w:pPr>
      <w:spacing w:after="120"/>
    </w:pPr>
  </w:style>
  <w:style w:type="paragraph" w:styleId="Lista">
    <w:name w:val="List"/>
    <w:basedOn w:val="Textoindependiente"/>
    <w:rsid w:val="005D319A"/>
    <w:rPr>
      <w:rFonts w:cs="Mangal"/>
    </w:rPr>
  </w:style>
  <w:style w:type="paragraph" w:customStyle="1" w:styleId="Etiqueta">
    <w:name w:val="Etiqueta"/>
    <w:basedOn w:val="Normal"/>
    <w:rsid w:val="005D319A"/>
    <w:pPr>
      <w:suppressLineNumbers/>
      <w:spacing w:before="120" w:after="120"/>
    </w:pPr>
    <w:rPr>
      <w:rFonts w:cs="Mangal"/>
      <w:i/>
      <w:iCs/>
    </w:rPr>
  </w:style>
  <w:style w:type="paragraph" w:customStyle="1" w:styleId="ndice">
    <w:name w:val="Índice"/>
    <w:basedOn w:val="Normal"/>
    <w:rsid w:val="005D319A"/>
    <w:pPr>
      <w:suppressLineNumbers/>
    </w:pPr>
    <w:rPr>
      <w:rFonts w:cs="Mangal"/>
    </w:rPr>
  </w:style>
  <w:style w:type="paragraph" w:customStyle="1" w:styleId="Encabezado1">
    <w:name w:val="Encabezado1"/>
    <w:basedOn w:val="Normal"/>
    <w:next w:val="Textoindependiente"/>
    <w:rsid w:val="005D319A"/>
    <w:pPr>
      <w:keepNext/>
      <w:spacing w:before="240" w:after="120"/>
    </w:pPr>
    <w:rPr>
      <w:rFonts w:ascii="Arial" w:eastAsia="Microsoft YaHei" w:hAnsi="Arial" w:cs="Mangal"/>
      <w:sz w:val="28"/>
      <w:szCs w:val="28"/>
    </w:rPr>
  </w:style>
  <w:style w:type="paragraph" w:styleId="Encabezado">
    <w:name w:val="header"/>
    <w:basedOn w:val="Normal"/>
    <w:rsid w:val="005D319A"/>
    <w:pPr>
      <w:tabs>
        <w:tab w:val="center" w:pos="4252"/>
        <w:tab w:val="right" w:pos="8504"/>
      </w:tabs>
    </w:pPr>
  </w:style>
  <w:style w:type="paragraph" w:styleId="Piedepgina">
    <w:name w:val="footer"/>
    <w:basedOn w:val="Normal"/>
    <w:rsid w:val="005D319A"/>
    <w:pPr>
      <w:tabs>
        <w:tab w:val="center" w:pos="4252"/>
        <w:tab w:val="right" w:pos="8504"/>
      </w:tabs>
    </w:pPr>
  </w:style>
  <w:style w:type="paragraph" w:customStyle="1" w:styleId="NormalArial">
    <w:name w:val="Normal + Arial"/>
    <w:basedOn w:val="Normal"/>
    <w:rsid w:val="005D319A"/>
    <w:pPr>
      <w:jc w:val="both"/>
    </w:pPr>
    <w:rPr>
      <w:rFonts w:ascii="Arial" w:hAnsi="Arial" w:cs="Arial"/>
      <w:sz w:val="22"/>
      <w:szCs w:val="22"/>
    </w:rPr>
  </w:style>
  <w:style w:type="paragraph" w:styleId="Textodeglobo">
    <w:name w:val="Balloon Text"/>
    <w:basedOn w:val="Normal"/>
    <w:rsid w:val="005D319A"/>
    <w:rPr>
      <w:rFonts w:ascii="Tahoma" w:hAnsi="Tahoma" w:cs="Tahoma"/>
      <w:sz w:val="16"/>
      <w:szCs w:val="16"/>
    </w:rPr>
  </w:style>
  <w:style w:type="paragraph" w:customStyle="1" w:styleId="Listaconvietas1">
    <w:name w:val="Lista con viñetas1"/>
    <w:basedOn w:val="Normal"/>
    <w:rsid w:val="005D319A"/>
    <w:pPr>
      <w:numPr>
        <w:numId w:val="2"/>
      </w:numPr>
    </w:pPr>
  </w:style>
  <w:style w:type="paragraph" w:styleId="Ttulo">
    <w:name w:val="Title"/>
    <w:basedOn w:val="Normal"/>
    <w:next w:val="Normal"/>
    <w:qFormat/>
    <w:rsid w:val="005D319A"/>
    <w:pPr>
      <w:spacing w:before="240" w:after="60"/>
      <w:jc w:val="center"/>
    </w:pPr>
    <w:rPr>
      <w:rFonts w:ascii="Cambria" w:hAnsi="Cambria"/>
      <w:b/>
      <w:bCs/>
      <w:kern w:val="1"/>
      <w:sz w:val="32"/>
      <w:szCs w:val="32"/>
    </w:rPr>
  </w:style>
  <w:style w:type="paragraph" w:styleId="Subttulo">
    <w:name w:val="Subtitle"/>
    <w:basedOn w:val="Encabezado1"/>
    <w:next w:val="Textoindependiente"/>
    <w:qFormat/>
    <w:rsid w:val="005D319A"/>
    <w:pPr>
      <w:jc w:val="center"/>
    </w:pPr>
    <w:rPr>
      <w:i/>
      <w:iCs/>
    </w:rPr>
  </w:style>
  <w:style w:type="paragraph" w:styleId="NormalWeb">
    <w:name w:val="Normal (Web)"/>
    <w:basedOn w:val="Normal"/>
    <w:uiPriority w:val="99"/>
    <w:semiHidden/>
    <w:unhideWhenUsed/>
    <w:rsid w:val="009F1258"/>
    <w:pPr>
      <w:suppressAutoHyphens w:val="0"/>
      <w:spacing w:before="100" w:beforeAutospacing="1" w:after="100" w:afterAutospacing="1"/>
    </w:pPr>
    <w:rPr>
      <w:lang w:eastAsia="es-ES"/>
    </w:rPr>
  </w:style>
  <w:style w:type="character" w:styleId="Textoennegrita">
    <w:name w:val="Strong"/>
    <w:uiPriority w:val="22"/>
    <w:qFormat/>
    <w:rsid w:val="009F1258"/>
    <w:rPr>
      <w:b/>
      <w:bCs/>
    </w:rPr>
  </w:style>
  <w:style w:type="paragraph" w:styleId="Prrafodelista">
    <w:name w:val="List Paragraph"/>
    <w:basedOn w:val="Normal"/>
    <w:uiPriority w:val="34"/>
    <w:qFormat/>
    <w:rsid w:val="00F12217"/>
    <w:pPr>
      <w:suppressAutoHyphens w:val="0"/>
      <w:ind w:left="720"/>
      <w:contextualSpacing/>
    </w:pPr>
    <w:rPr>
      <w:lang w:val="en-GB" w:eastAsia="es-ES"/>
    </w:rPr>
  </w:style>
  <w:style w:type="paragraph" w:styleId="Textosinformato">
    <w:name w:val="Plain Text"/>
    <w:basedOn w:val="Normal"/>
    <w:link w:val="TextosinformatoCar"/>
    <w:uiPriority w:val="99"/>
    <w:unhideWhenUsed/>
    <w:rsid w:val="007E7318"/>
    <w:pPr>
      <w:suppressAutoHyphens w:val="0"/>
    </w:pPr>
    <w:rPr>
      <w:rFonts w:ascii="Consolas" w:eastAsia="Calibri" w:hAnsi="Consolas"/>
      <w:sz w:val="21"/>
      <w:szCs w:val="21"/>
      <w:lang w:eastAsia="en-US"/>
    </w:rPr>
  </w:style>
  <w:style w:type="character" w:customStyle="1" w:styleId="TextosinformatoCar">
    <w:name w:val="Texto sin formato Car"/>
    <w:link w:val="Textosinformato"/>
    <w:uiPriority w:val="99"/>
    <w:rsid w:val="007E7318"/>
    <w:rPr>
      <w:rFonts w:ascii="Consolas" w:eastAsia="Calibri" w:hAnsi="Consolas" w:cs="Times New Roman"/>
      <w:sz w:val="21"/>
      <w:szCs w:val="21"/>
      <w:lang w:eastAsia="en-US"/>
    </w:rPr>
  </w:style>
  <w:style w:type="character" w:styleId="Refdecomentario">
    <w:name w:val="annotation reference"/>
    <w:uiPriority w:val="99"/>
    <w:semiHidden/>
    <w:unhideWhenUsed/>
    <w:rsid w:val="00274D62"/>
    <w:rPr>
      <w:sz w:val="16"/>
      <w:szCs w:val="16"/>
    </w:rPr>
  </w:style>
  <w:style w:type="paragraph" w:styleId="Textocomentario">
    <w:name w:val="annotation text"/>
    <w:basedOn w:val="Normal"/>
    <w:link w:val="TextocomentarioCar"/>
    <w:uiPriority w:val="99"/>
    <w:semiHidden/>
    <w:unhideWhenUsed/>
    <w:rsid w:val="00274D62"/>
    <w:rPr>
      <w:sz w:val="20"/>
      <w:szCs w:val="20"/>
    </w:rPr>
  </w:style>
  <w:style w:type="character" w:customStyle="1" w:styleId="TextocomentarioCar">
    <w:name w:val="Texto comentario Car"/>
    <w:link w:val="Textocomentario"/>
    <w:uiPriority w:val="99"/>
    <w:semiHidden/>
    <w:rsid w:val="00274D62"/>
    <w:rPr>
      <w:lang w:eastAsia="ar-SA"/>
    </w:rPr>
  </w:style>
  <w:style w:type="paragraph" w:styleId="Asuntodelcomentario">
    <w:name w:val="annotation subject"/>
    <w:basedOn w:val="Textocomentario"/>
    <w:next w:val="Textocomentario"/>
    <w:link w:val="AsuntodelcomentarioCar"/>
    <w:uiPriority w:val="99"/>
    <w:semiHidden/>
    <w:unhideWhenUsed/>
    <w:rsid w:val="00274D62"/>
    <w:rPr>
      <w:b/>
      <w:bCs/>
    </w:rPr>
  </w:style>
  <w:style w:type="character" w:customStyle="1" w:styleId="AsuntodelcomentarioCar">
    <w:name w:val="Asunto del comentario Car"/>
    <w:link w:val="Asuntodelcomentario"/>
    <w:uiPriority w:val="99"/>
    <w:semiHidden/>
    <w:rsid w:val="00274D62"/>
    <w:rPr>
      <w:b/>
      <w:bCs/>
      <w:lang w:eastAsia="ar-SA"/>
    </w:rPr>
  </w:style>
</w:styles>
</file>

<file path=word/webSettings.xml><?xml version="1.0" encoding="utf-8"?>
<w:webSettings xmlns:r="http://schemas.openxmlformats.org/officeDocument/2006/relationships" xmlns:w="http://schemas.openxmlformats.org/wordprocessingml/2006/main">
  <w:divs>
    <w:div w:id="266502048">
      <w:bodyDiv w:val="1"/>
      <w:marLeft w:val="0"/>
      <w:marRight w:val="0"/>
      <w:marTop w:val="0"/>
      <w:marBottom w:val="0"/>
      <w:divBdr>
        <w:top w:val="none" w:sz="0" w:space="0" w:color="auto"/>
        <w:left w:val="none" w:sz="0" w:space="0" w:color="auto"/>
        <w:bottom w:val="none" w:sz="0" w:space="0" w:color="auto"/>
        <w:right w:val="none" w:sz="0" w:space="0" w:color="auto"/>
      </w:divBdr>
    </w:div>
    <w:div w:id="531649865">
      <w:bodyDiv w:val="1"/>
      <w:marLeft w:val="0"/>
      <w:marRight w:val="0"/>
      <w:marTop w:val="0"/>
      <w:marBottom w:val="0"/>
      <w:divBdr>
        <w:top w:val="none" w:sz="0" w:space="0" w:color="auto"/>
        <w:left w:val="none" w:sz="0" w:space="0" w:color="auto"/>
        <w:bottom w:val="none" w:sz="0" w:space="0" w:color="auto"/>
        <w:right w:val="none" w:sz="0" w:space="0" w:color="auto"/>
      </w:divBdr>
    </w:div>
    <w:div w:id="634988525">
      <w:bodyDiv w:val="1"/>
      <w:marLeft w:val="0"/>
      <w:marRight w:val="0"/>
      <w:marTop w:val="0"/>
      <w:marBottom w:val="0"/>
      <w:divBdr>
        <w:top w:val="none" w:sz="0" w:space="0" w:color="auto"/>
        <w:left w:val="none" w:sz="0" w:space="0" w:color="auto"/>
        <w:bottom w:val="none" w:sz="0" w:space="0" w:color="auto"/>
        <w:right w:val="none" w:sz="0" w:space="0" w:color="auto"/>
      </w:divBdr>
    </w:div>
    <w:div w:id="734203233">
      <w:bodyDiv w:val="1"/>
      <w:marLeft w:val="0"/>
      <w:marRight w:val="0"/>
      <w:marTop w:val="0"/>
      <w:marBottom w:val="0"/>
      <w:divBdr>
        <w:top w:val="none" w:sz="0" w:space="0" w:color="auto"/>
        <w:left w:val="none" w:sz="0" w:space="0" w:color="auto"/>
        <w:bottom w:val="none" w:sz="0" w:space="0" w:color="auto"/>
        <w:right w:val="none" w:sz="0" w:space="0" w:color="auto"/>
      </w:divBdr>
    </w:div>
    <w:div w:id="942342771">
      <w:bodyDiv w:val="1"/>
      <w:marLeft w:val="0"/>
      <w:marRight w:val="0"/>
      <w:marTop w:val="0"/>
      <w:marBottom w:val="0"/>
      <w:divBdr>
        <w:top w:val="none" w:sz="0" w:space="0" w:color="auto"/>
        <w:left w:val="none" w:sz="0" w:space="0" w:color="auto"/>
        <w:bottom w:val="none" w:sz="0" w:space="0" w:color="auto"/>
        <w:right w:val="none" w:sz="0" w:space="0" w:color="auto"/>
      </w:divBdr>
    </w:div>
    <w:div w:id="1935623678">
      <w:bodyDiv w:val="1"/>
      <w:marLeft w:val="0"/>
      <w:marRight w:val="0"/>
      <w:marTop w:val="0"/>
      <w:marBottom w:val="0"/>
      <w:divBdr>
        <w:top w:val="none" w:sz="0" w:space="0" w:color="auto"/>
        <w:left w:val="none" w:sz="0" w:space="0" w:color="auto"/>
        <w:bottom w:val="none" w:sz="0" w:space="0" w:color="auto"/>
        <w:right w:val="none" w:sz="0" w:space="0" w:color="auto"/>
      </w:divBdr>
    </w:div>
    <w:div w:id="203996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difurniao@habanos.c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abanos.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mailto:press.habanosfestival2017@yr.com" TargetMode="External"/><Relationship Id="rId4" Type="http://schemas.openxmlformats.org/officeDocument/2006/relationships/webSettings" Target="webSettings.xml"/><Relationship Id="rId9" Type="http://schemas.openxmlformats.org/officeDocument/2006/relationships/hyperlink" Target="mailto:press.habanosfestival2017@yr.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657</Words>
  <Characters>3617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XI FESTIVAL DEL HABANO_NP2</vt:lpstr>
    </vt:vector>
  </TitlesOfParts>
  <Company>Hewlett-Packard Company</Company>
  <LinksUpToDate>false</LinksUpToDate>
  <CharactersWithSpaces>4266</CharactersWithSpaces>
  <SharedDoc>false</SharedDoc>
  <HLinks>
    <vt:vector size="30" baseType="variant">
      <vt:variant>
        <vt:i4>1441915</vt:i4>
      </vt:variant>
      <vt:variant>
        <vt:i4>12</vt:i4>
      </vt:variant>
      <vt:variant>
        <vt:i4>0</vt:i4>
      </vt:variant>
      <vt:variant>
        <vt:i4>5</vt:i4>
      </vt:variant>
      <vt:variant>
        <vt:lpwstr>mailto:inmaculada.vela@ogilvy.com</vt:lpwstr>
      </vt:variant>
      <vt:variant>
        <vt:lpwstr/>
      </vt:variant>
      <vt:variant>
        <vt:i4>8323082</vt:i4>
      </vt:variant>
      <vt:variant>
        <vt:i4>9</vt:i4>
      </vt:variant>
      <vt:variant>
        <vt:i4>0</vt:i4>
      </vt:variant>
      <vt:variant>
        <vt:i4>5</vt:i4>
      </vt:variant>
      <vt:variant>
        <vt:lpwstr>mailto:silvia.serrano@ogilvy.com</vt:lpwstr>
      </vt:variant>
      <vt:variant>
        <vt:lpwstr/>
      </vt:variant>
      <vt:variant>
        <vt:i4>6357064</vt:i4>
      </vt:variant>
      <vt:variant>
        <vt:i4>6</vt:i4>
      </vt:variant>
      <vt:variant>
        <vt:i4>0</vt:i4>
      </vt:variant>
      <vt:variant>
        <vt:i4>5</vt:i4>
      </vt:variant>
      <vt:variant>
        <vt:lpwstr>mailto:ddifurniao@habanos.cu</vt:lpwstr>
      </vt:variant>
      <vt:variant>
        <vt:lpwstr/>
      </vt:variant>
      <vt:variant>
        <vt:i4>3276926</vt:i4>
      </vt:variant>
      <vt:variant>
        <vt:i4>3</vt:i4>
      </vt:variant>
      <vt:variant>
        <vt:i4>0</vt:i4>
      </vt:variant>
      <vt:variant>
        <vt:i4>5</vt:i4>
      </vt:variant>
      <vt:variant>
        <vt:lpwstr>http://www.habanos.com/</vt:lpwstr>
      </vt:variant>
      <vt:variant>
        <vt:lpwstr/>
      </vt:variant>
      <vt:variant>
        <vt:i4>3276926</vt:i4>
      </vt:variant>
      <vt:variant>
        <vt:i4>0</vt:i4>
      </vt:variant>
      <vt:variant>
        <vt:i4>0</vt:i4>
      </vt:variant>
      <vt:variant>
        <vt:i4>5</vt:i4>
      </vt:variant>
      <vt:variant>
        <vt:lpwstr>http://www.habanos.com/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XI FESTIVAL DEL HABANO_NP2</dc:title>
  <dc:creator>Lucia_Mateo</dc:creator>
  <cp:lastModifiedBy>scorzo</cp:lastModifiedBy>
  <cp:revision>4</cp:revision>
  <cp:lastPrinted>2017-02-16T17:17:00Z</cp:lastPrinted>
  <dcterms:created xsi:type="dcterms:W3CDTF">2017-02-17T17:10:00Z</dcterms:created>
  <dcterms:modified xsi:type="dcterms:W3CDTF">2017-02-20T15:53:00Z</dcterms:modified>
</cp:coreProperties>
</file>