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6F3" w:rsidRDefault="00E126F3" w:rsidP="00DF291A">
      <w:pPr>
        <w:jc w:val="both"/>
        <w:rPr>
          <w:rFonts w:ascii="Arial Narrow" w:hAnsi="Arial Narrow" w:cs="Arial"/>
          <w:b/>
          <w:color w:val="000000"/>
          <w:sz w:val="40"/>
          <w:szCs w:val="40"/>
        </w:rPr>
      </w:pPr>
    </w:p>
    <w:p w:rsidR="00404059" w:rsidRPr="0049603F" w:rsidRDefault="002B711F" w:rsidP="002B711F">
      <w:pPr>
        <w:widowControl w:val="0"/>
        <w:autoSpaceDE w:val="0"/>
        <w:autoSpaceDN w:val="0"/>
        <w:adjustRightInd w:val="0"/>
        <w:rPr>
          <w:rFonts w:ascii="Arial Narrow" w:hAnsi="Arial Narrow" w:cs="Helvetica"/>
          <w:b/>
          <w:bCs/>
          <w:color w:val="10100F"/>
          <w:szCs w:val="20"/>
          <w:lang w:val="en-US"/>
        </w:rPr>
      </w:pPr>
      <w:r w:rsidRPr="0049603F">
        <w:rPr>
          <w:rFonts w:ascii="Arial Narrow" w:hAnsi="Arial Narrow" w:cs="Helvetica"/>
          <w:b/>
          <w:bCs/>
          <w:color w:val="10100F"/>
          <w:szCs w:val="20"/>
          <w:lang w:val="en-US"/>
        </w:rPr>
        <w:t>X</w:t>
      </w:r>
      <w:r w:rsidR="00FF00A2" w:rsidRPr="0049603F">
        <w:rPr>
          <w:rFonts w:ascii="Arial Narrow" w:hAnsi="Arial Narrow" w:cs="Helvetica"/>
          <w:b/>
          <w:bCs/>
          <w:color w:val="10100F"/>
          <w:szCs w:val="20"/>
          <w:lang w:val="en-US"/>
        </w:rPr>
        <w:t>IX</w:t>
      </w:r>
      <w:r w:rsidRPr="0049603F">
        <w:rPr>
          <w:rFonts w:ascii="Arial Narrow" w:hAnsi="Arial Narrow" w:cs="Helvetica"/>
          <w:b/>
          <w:bCs/>
          <w:color w:val="10100F"/>
          <w:szCs w:val="20"/>
          <w:lang w:val="en-US"/>
        </w:rPr>
        <w:t xml:space="preserve"> </w:t>
      </w:r>
      <w:r w:rsidR="004C1BCE" w:rsidRPr="0049603F">
        <w:rPr>
          <w:rFonts w:ascii="Arial Narrow" w:hAnsi="Arial Narrow" w:cs="Helvetica"/>
          <w:b/>
          <w:bCs/>
          <w:color w:val="10100F"/>
          <w:szCs w:val="20"/>
          <w:lang w:val="en-US"/>
        </w:rPr>
        <w:t>Habano</w:t>
      </w:r>
      <w:r w:rsidR="007611FA" w:rsidRPr="0049603F">
        <w:rPr>
          <w:rFonts w:ascii="Arial Narrow" w:hAnsi="Arial Narrow" w:cs="Helvetica"/>
          <w:b/>
          <w:bCs/>
          <w:color w:val="10100F"/>
          <w:szCs w:val="20"/>
          <w:lang w:val="en-US"/>
        </w:rPr>
        <w:t xml:space="preserve"> </w:t>
      </w:r>
      <w:r w:rsidRPr="0049603F">
        <w:rPr>
          <w:rFonts w:ascii="Arial Narrow" w:hAnsi="Arial Narrow" w:cs="Helvetica"/>
          <w:b/>
          <w:bCs/>
          <w:color w:val="10100F"/>
          <w:szCs w:val="20"/>
          <w:lang w:val="en-US"/>
        </w:rPr>
        <w:t xml:space="preserve">Festival </w:t>
      </w:r>
    </w:p>
    <w:p w:rsidR="00E93632" w:rsidRPr="0049603F" w:rsidRDefault="00E93632" w:rsidP="00973FB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10100F"/>
          <w:sz w:val="28"/>
          <w:szCs w:val="28"/>
          <w:lang w:val="en-US"/>
        </w:rPr>
      </w:pPr>
    </w:p>
    <w:p w:rsidR="007611FA" w:rsidRPr="007611FA" w:rsidRDefault="007611FA" w:rsidP="00B43912">
      <w:pPr>
        <w:rPr>
          <w:rFonts w:ascii="Arial Narrow" w:hAnsi="Arial Narrow" w:cs="Arial"/>
          <w:b/>
          <w:color w:val="000000"/>
          <w:sz w:val="40"/>
          <w:szCs w:val="40"/>
          <w:lang w:val="en-US"/>
        </w:rPr>
      </w:pPr>
      <w:r w:rsidRPr="007611FA">
        <w:rPr>
          <w:rFonts w:ascii="Arial Narrow" w:hAnsi="Arial Narrow" w:cs="Arial"/>
          <w:b/>
          <w:color w:val="000000"/>
          <w:sz w:val="40"/>
          <w:szCs w:val="40"/>
          <w:lang w:val="en-US"/>
        </w:rPr>
        <w:t xml:space="preserve">THE XIX HABANO FESTIVAL PRESENTS A COMPLETE PROGRAM DEDICATED TO THE KNOWLEDGE AND ENJOYMENT OF THE HABANOS </w:t>
      </w:r>
    </w:p>
    <w:p w:rsidR="000C1C14" w:rsidRPr="007611FA" w:rsidRDefault="000C1C14" w:rsidP="00E85544">
      <w:pPr>
        <w:jc w:val="both"/>
        <w:rPr>
          <w:rFonts w:ascii="Arial Narrow" w:hAnsi="Arial Narrow" w:cs="Arial"/>
          <w:b/>
          <w:color w:val="000000"/>
          <w:sz w:val="22"/>
          <w:szCs w:val="22"/>
          <w:highlight w:val="yellow"/>
          <w:lang w:val="en-US"/>
        </w:rPr>
      </w:pPr>
    </w:p>
    <w:p w:rsidR="007611FA" w:rsidRPr="007611FA" w:rsidRDefault="00B44601" w:rsidP="00D97B82">
      <w:pPr>
        <w:pStyle w:val="Prrafodelista"/>
        <w:numPr>
          <w:ilvl w:val="0"/>
          <w:numId w:val="7"/>
        </w:numPr>
        <w:ind w:left="360"/>
        <w:jc w:val="both"/>
        <w:rPr>
          <w:rFonts w:ascii="Arial Narrow" w:hAnsi="Arial Narrow" w:cs="Arial"/>
          <w:b/>
          <w:color w:val="000000"/>
          <w:sz w:val="22"/>
          <w:szCs w:val="22"/>
          <w:lang w:val="en-US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en-US"/>
        </w:rPr>
        <w:t>At La Habana e</w:t>
      </w:r>
      <w:r w:rsidR="0061337F">
        <w:rPr>
          <w:rFonts w:ascii="Arial Narrow" w:hAnsi="Arial Narrow" w:cs="Arial"/>
          <w:b/>
          <w:color w:val="000000"/>
          <w:sz w:val="22"/>
          <w:szCs w:val="22"/>
          <w:lang w:val="en-US"/>
        </w:rPr>
        <w:t>verything i</w:t>
      </w:r>
      <w:r w:rsidR="007611FA" w:rsidRPr="007611FA">
        <w:rPr>
          <w:rFonts w:ascii="Arial Narrow" w:hAnsi="Arial Narrow" w:cs="Arial"/>
          <w:b/>
          <w:color w:val="000000"/>
          <w:sz w:val="22"/>
          <w:szCs w:val="22"/>
          <w:lang w:val="en-US"/>
        </w:rPr>
        <w:t xml:space="preserve">s ready to </w:t>
      </w:r>
      <w:r w:rsidR="007611FA">
        <w:rPr>
          <w:rFonts w:ascii="Arial Narrow" w:hAnsi="Arial Narrow" w:cs="Arial"/>
          <w:b/>
          <w:color w:val="000000"/>
          <w:sz w:val="22"/>
          <w:szCs w:val="22"/>
          <w:lang w:val="en-US"/>
        </w:rPr>
        <w:t>welcome</w:t>
      </w:r>
      <w:r w:rsidR="007611FA" w:rsidRPr="007611FA">
        <w:rPr>
          <w:rFonts w:ascii="Arial Narrow" w:hAnsi="Arial Narrow" w:cs="Arial"/>
          <w:b/>
          <w:color w:val="000000"/>
          <w:sz w:val="22"/>
          <w:szCs w:val="22"/>
          <w:lang w:val="en-US"/>
        </w:rPr>
        <w:t xml:space="preserve"> the attendees </w:t>
      </w:r>
      <w:r>
        <w:rPr>
          <w:rFonts w:ascii="Arial Narrow" w:hAnsi="Arial Narrow" w:cs="Arial"/>
          <w:b/>
          <w:color w:val="000000"/>
          <w:sz w:val="22"/>
          <w:szCs w:val="22"/>
          <w:lang w:val="en-US"/>
        </w:rPr>
        <w:t>for</w:t>
      </w:r>
      <w:r w:rsidR="007611FA" w:rsidRPr="007611FA">
        <w:rPr>
          <w:rFonts w:ascii="Arial Narrow" w:hAnsi="Arial Narrow" w:cs="Arial"/>
          <w:b/>
          <w:color w:val="000000"/>
          <w:sz w:val="22"/>
          <w:szCs w:val="22"/>
          <w:lang w:val="en-US"/>
        </w:rPr>
        <w:t xml:space="preserve"> the XIX edition of the Festival </w:t>
      </w:r>
    </w:p>
    <w:p w:rsidR="00D97B82" w:rsidRPr="007611FA" w:rsidRDefault="00D97B82" w:rsidP="00D97B82">
      <w:pPr>
        <w:jc w:val="both"/>
        <w:rPr>
          <w:rFonts w:ascii="Arial Narrow" w:hAnsi="Arial Narrow" w:cs="Arial"/>
          <w:b/>
          <w:color w:val="000000"/>
          <w:sz w:val="22"/>
          <w:szCs w:val="22"/>
          <w:lang w:val="en-US"/>
        </w:rPr>
      </w:pPr>
    </w:p>
    <w:p w:rsidR="007611FA" w:rsidRPr="007611FA" w:rsidRDefault="007611FA" w:rsidP="00B43912">
      <w:pPr>
        <w:pStyle w:val="Prrafodelista"/>
        <w:numPr>
          <w:ilvl w:val="0"/>
          <w:numId w:val="7"/>
        </w:numPr>
        <w:ind w:left="360"/>
        <w:jc w:val="both"/>
        <w:rPr>
          <w:rFonts w:ascii="Arial Narrow" w:hAnsi="Arial Narrow" w:cs="Arial"/>
          <w:b/>
          <w:color w:val="000000"/>
          <w:sz w:val="22"/>
          <w:szCs w:val="22"/>
          <w:lang w:val="en-US"/>
        </w:rPr>
      </w:pPr>
      <w:r w:rsidRPr="007611FA">
        <w:rPr>
          <w:rFonts w:ascii="Arial Narrow" w:hAnsi="Arial Narrow" w:cs="Arial"/>
          <w:b/>
          <w:color w:val="000000"/>
          <w:sz w:val="22"/>
          <w:szCs w:val="22"/>
          <w:lang w:val="en-US"/>
        </w:rPr>
        <w:t>The attendees will have the opportunity to visit</w:t>
      </w:r>
      <w:r>
        <w:rPr>
          <w:rFonts w:ascii="Arial Narrow" w:hAnsi="Arial Narrow" w:cs="Arial"/>
          <w:b/>
          <w:color w:val="000000"/>
          <w:sz w:val="22"/>
          <w:szCs w:val="22"/>
          <w:lang w:val="en-US"/>
        </w:rPr>
        <w:t xml:space="preserve"> two recognized </w:t>
      </w:r>
      <w:r w:rsidR="004C1BCE">
        <w:rPr>
          <w:rFonts w:ascii="Arial Narrow" w:hAnsi="Arial Narrow" w:cs="Arial"/>
          <w:b/>
          <w:color w:val="000000"/>
          <w:sz w:val="22"/>
          <w:szCs w:val="22"/>
          <w:lang w:val="en-US"/>
        </w:rPr>
        <w:t>Habano</w:t>
      </w:r>
      <w:r>
        <w:rPr>
          <w:rFonts w:ascii="Arial Narrow" w:hAnsi="Arial Narrow" w:cs="Arial"/>
          <w:b/>
          <w:color w:val="000000"/>
          <w:sz w:val="22"/>
          <w:szCs w:val="22"/>
          <w:lang w:val="en-US"/>
        </w:rPr>
        <w:t xml:space="preserve"> factories: La Corona and H.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en-US"/>
        </w:rPr>
        <w:t>Upmann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en-US"/>
        </w:rPr>
        <w:t xml:space="preserve"> </w:t>
      </w:r>
      <w:r w:rsidRPr="007611FA">
        <w:rPr>
          <w:rFonts w:ascii="Arial Narrow" w:hAnsi="Arial Narrow" w:cs="Arial"/>
          <w:b/>
          <w:color w:val="000000"/>
          <w:sz w:val="22"/>
          <w:szCs w:val="22"/>
          <w:lang w:val="en-US"/>
        </w:rPr>
        <w:t xml:space="preserve"> </w:t>
      </w:r>
    </w:p>
    <w:p w:rsidR="007611FA" w:rsidRPr="00DE3D37" w:rsidRDefault="007611FA" w:rsidP="00275E48">
      <w:pPr>
        <w:rPr>
          <w:rFonts w:ascii="Arial Narrow" w:hAnsi="Arial Narrow" w:cs="Arial"/>
          <w:b/>
          <w:color w:val="000000"/>
          <w:sz w:val="22"/>
          <w:szCs w:val="22"/>
          <w:lang w:val="en-US"/>
        </w:rPr>
      </w:pPr>
    </w:p>
    <w:p w:rsidR="007611FA" w:rsidRPr="00275E48" w:rsidRDefault="00275E48" w:rsidP="00E93632">
      <w:pPr>
        <w:pStyle w:val="Prrafodelista"/>
        <w:numPr>
          <w:ilvl w:val="0"/>
          <w:numId w:val="7"/>
        </w:numPr>
        <w:ind w:left="360"/>
        <w:rPr>
          <w:rFonts w:ascii="Arial Narrow" w:hAnsi="Arial Narrow" w:cs="Arial"/>
          <w:b/>
          <w:color w:val="000000"/>
          <w:sz w:val="22"/>
          <w:szCs w:val="22"/>
          <w:lang w:val="en-US"/>
        </w:rPr>
      </w:pPr>
      <w:r w:rsidRPr="00275E48">
        <w:rPr>
          <w:rFonts w:ascii="Arial Narrow" w:hAnsi="Arial Narrow" w:cs="Arial"/>
          <w:b/>
          <w:color w:val="000000"/>
          <w:sz w:val="22"/>
          <w:szCs w:val="22"/>
          <w:lang w:val="en-US"/>
        </w:rPr>
        <w:t>This year the</w:t>
      </w:r>
      <w:r w:rsidR="007611FA" w:rsidRPr="00275E48">
        <w:rPr>
          <w:rFonts w:ascii="Arial Narrow" w:hAnsi="Arial Narrow" w:cs="Arial"/>
          <w:b/>
          <w:color w:val="000000"/>
          <w:sz w:val="22"/>
          <w:szCs w:val="22"/>
          <w:lang w:val="en-US"/>
        </w:rPr>
        <w:t xml:space="preserve"> </w:t>
      </w:r>
      <w:r w:rsidRPr="00275E48">
        <w:rPr>
          <w:rFonts w:ascii="Arial Narrow" w:hAnsi="Arial Narrow" w:cs="Arial"/>
          <w:b/>
          <w:color w:val="000000"/>
          <w:sz w:val="22"/>
          <w:szCs w:val="22"/>
          <w:lang w:val="en-US"/>
        </w:rPr>
        <w:t>International</w:t>
      </w:r>
      <w:r w:rsidR="007611FA" w:rsidRPr="00275E48">
        <w:rPr>
          <w:rFonts w:ascii="Arial Narrow" w:hAnsi="Arial Narrow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7611FA" w:rsidRPr="00275E48">
        <w:rPr>
          <w:rFonts w:ascii="Arial Narrow" w:hAnsi="Arial Narrow" w:cs="Arial"/>
          <w:b/>
          <w:color w:val="000000"/>
          <w:sz w:val="22"/>
          <w:szCs w:val="22"/>
          <w:lang w:val="en-US"/>
        </w:rPr>
        <w:t>Habanosommelier</w:t>
      </w:r>
      <w:proofErr w:type="spellEnd"/>
      <w:r w:rsidR="007611FA" w:rsidRPr="00275E48">
        <w:rPr>
          <w:rFonts w:ascii="Arial Narrow" w:hAnsi="Arial Narrow" w:cs="Arial"/>
          <w:b/>
          <w:color w:val="000000"/>
          <w:sz w:val="22"/>
          <w:szCs w:val="22"/>
          <w:lang w:val="en-US"/>
        </w:rPr>
        <w:t xml:space="preserve"> Contest </w:t>
      </w:r>
      <w:r>
        <w:rPr>
          <w:rFonts w:ascii="Arial Narrow" w:hAnsi="Arial Narrow" w:cs="Arial"/>
          <w:b/>
          <w:color w:val="000000"/>
          <w:sz w:val="22"/>
          <w:szCs w:val="22"/>
          <w:lang w:val="en-US"/>
        </w:rPr>
        <w:t xml:space="preserve">celebrates its XVI edition with the participation of outstanding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en-US"/>
        </w:rPr>
        <w:t>Habanosomme</w:t>
      </w:r>
      <w:r w:rsidR="0061337F">
        <w:rPr>
          <w:rFonts w:ascii="Arial Narrow" w:hAnsi="Arial Narrow" w:cs="Arial"/>
          <w:b/>
          <w:color w:val="000000"/>
          <w:sz w:val="22"/>
          <w:szCs w:val="22"/>
          <w:lang w:val="en-US"/>
        </w:rPr>
        <w:t>liers</w:t>
      </w:r>
      <w:proofErr w:type="spellEnd"/>
      <w:r w:rsidR="0061337F">
        <w:rPr>
          <w:rFonts w:ascii="Arial Narrow" w:hAnsi="Arial Narrow" w:cs="Arial"/>
          <w:b/>
          <w:color w:val="000000"/>
          <w:sz w:val="22"/>
          <w:szCs w:val="22"/>
          <w:lang w:val="en-US"/>
        </w:rPr>
        <w:t xml:space="preserve"> from all around the world</w:t>
      </w:r>
      <w:r>
        <w:rPr>
          <w:rFonts w:ascii="Arial Narrow" w:hAnsi="Arial Narrow" w:cs="Arial"/>
          <w:b/>
          <w:color w:val="000000"/>
          <w:sz w:val="22"/>
          <w:szCs w:val="22"/>
          <w:lang w:val="en-US"/>
        </w:rPr>
        <w:t xml:space="preserve"> </w:t>
      </w:r>
    </w:p>
    <w:p w:rsidR="0042126F" w:rsidRPr="00275E48" w:rsidRDefault="0042126F" w:rsidP="0042126F">
      <w:pPr>
        <w:pStyle w:val="Prrafodelista"/>
        <w:rPr>
          <w:rFonts w:ascii="Arial Narrow" w:hAnsi="Arial Narrow" w:cs="Arial"/>
          <w:b/>
          <w:color w:val="000000"/>
          <w:sz w:val="22"/>
          <w:szCs w:val="22"/>
          <w:highlight w:val="yellow"/>
          <w:lang w:val="en-US"/>
        </w:rPr>
      </w:pPr>
    </w:p>
    <w:p w:rsidR="00B43912" w:rsidRPr="00275E48" w:rsidRDefault="00B43912" w:rsidP="00B43912">
      <w:pPr>
        <w:widowControl w:val="0"/>
        <w:autoSpaceDE w:val="0"/>
        <w:autoSpaceDN w:val="0"/>
        <w:adjustRightInd w:val="0"/>
        <w:rPr>
          <w:rFonts w:ascii="Arial Narrow" w:hAnsi="Arial Narrow" w:cs="Helvetica"/>
          <w:i/>
          <w:color w:val="10100F"/>
          <w:sz w:val="20"/>
          <w:szCs w:val="20"/>
          <w:lang w:val="en-US"/>
        </w:rPr>
      </w:pPr>
      <w:r w:rsidRPr="00275E48">
        <w:rPr>
          <w:rFonts w:ascii="Arial Narrow" w:hAnsi="Arial Narrow" w:cs="Helvetica"/>
          <w:i/>
          <w:color w:val="10100F"/>
          <w:sz w:val="20"/>
          <w:szCs w:val="20"/>
          <w:lang w:val="en-US"/>
        </w:rPr>
        <w:t xml:space="preserve">La Habana, </w:t>
      </w:r>
      <w:r w:rsidR="00275E48" w:rsidRPr="00275E48">
        <w:rPr>
          <w:rFonts w:ascii="Arial Narrow" w:hAnsi="Arial Narrow" w:cs="Helvetica"/>
          <w:i/>
          <w:color w:val="10100F"/>
          <w:sz w:val="20"/>
          <w:szCs w:val="20"/>
          <w:lang w:val="en-US"/>
        </w:rPr>
        <w:t xml:space="preserve">February </w:t>
      </w:r>
      <w:r w:rsidR="00B44601">
        <w:rPr>
          <w:rFonts w:ascii="Arial Narrow" w:hAnsi="Arial Narrow" w:cs="Helvetica"/>
          <w:i/>
          <w:color w:val="10100F"/>
          <w:sz w:val="20"/>
          <w:szCs w:val="20"/>
          <w:lang w:val="en-US"/>
        </w:rPr>
        <w:t>20</w:t>
      </w:r>
      <w:r w:rsidR="00B44601" w:rsidRPr="00B44601">
        <w:rPr>
          <w:rFonts w:ascii="Arial Narrow" w:hAnsi="Arial Narrow" w:cs="Helvetica"/>
          <w:i/>
          <w:color w:val="10100F"/>
          <w:sz w:val="20"/>
          <w:szCs w:val="20"/>
          <w:vertAlign w:val="superscript"/>
          <w:lang w:val="en-US"/>
        </w:rPr>
        <w:t>th</w:t>
      </w:r>
      <w:r w:rsidR="003E2378" w:rsidRPr="00B44601">
        <w:rPr>
          <w:rFonts w:ascii="Arial Narrow" w:hAnsi="Arial Narrow" w:cs="Helvetica"/>
          <w:i/>
          <w:color w:val="10100F"/>
          <w:sz w:val="20"/>
          <w:szCs w:val="20"/>
          <w:vertAlign w:val="superscript"/>
          <w:lang w:val="en-US"/>
        </w:rPr>
        <w:t xml:space="preserve"> </w:t>
      </w:r>
      <w:r w:rsidR="003E2378" w:rsidRPr="00275E48">
        <w:rPr>
          <w:rFonts w:ascii="Arial Narrow" w:hAnsi="Arial Narrow" w:cs="Helvetica"/>
          <w:i/>
          <w:color w:val="10100F"/>
          <w:sz w:val="20"/>
          <w:szCs w:val="20"/>
          <w:lang w:val="en-US"/>
        </w:rPr>
        <w:t>2017</w:t>
      </w:r>
    </w:p>
    <w:p w:rsidR="00B43912" w:rsidRPr="00B44601" w:rsidRDefault="00B43912" w:rsidP="00B43912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  <w:lang w:val="en-US"/>
        </w:rPr>
      </w:pPr>
    </w:p>
    <w:p w:rsidR="00275E48" w:rsidRDefault="00275E48" w:rsidP="00275E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  <w:lang w:val="en-US"/>
        </w:rPr>
      </w:pP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Only one week to the opening of the </w:t>
      </w:r>
      <w:r w:rsidR="004C1BCE" w:rsidRPr="00B44601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Habano</w:t>
      </w:r>
      <w:r w:rsidR="00085572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s</w:t>
      </w:r>
      <w:r w:rsidRPr="00B44601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 xml:space="preserve"> Festival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>, the organization it’s preparing the last details for its 19</w:t>
      </w:r>
      <w:r w:rsidRPr="00275E48">
        <w:rPr>
          <w:rFonts w:ascii="Arial Narrow" w:hAnsi="Arial Narrow" w:cs="Helvetica"/>
          <w:color w:val="10100F"/>
          <w:sz w:val="20"/>
          <w:szCs w:val="20"/>
          <w:vertAlign w:val="superscript"/>
          <w:lang w:val="en-US"/>
        </w:rPr>
        <w:t>th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edition, </w:t>
      </w:r>
      <w:r w:rsidRPr="00275E48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full of activities and initiatives so that the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>attendees</w:t>
      </w:r>
      <w:r w:rsidRPr="00275E48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can learn more about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the </w:t>
      </w:r>
      <w:r w:rsidRPr="00275E48">
        <w:rPr>
          <w:rFonts w:ascii="Arial Narrow" w:hAnsi="Arial Narrow" w:cs="Helvetica"/>
          <w:color w:val="10100F"/>
          <w:sz w:val="20"/>
          <w:szCs w:val="20"/>
          <w:lang w:val="en-US"/>
        </w:rPr>
        <w:t>Habano culture and enjoy the latest news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about this product</w:t>
      </w:r>
      <w:r w:rsidRPr="00275E48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. All this,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with the participation of </w:t>
      </w:r>
      <w:r w:rsidRPr="00275E48">
        <w:rPr>
          <w:rFonts w:ascii="Arial Narrow" w:hAnsi="Arial Narrow" w:cs="Helvetica"/>
          <w:color w:val="10100F"/>
          <w:sz w:val="20"/>
          <w:szCs w:val="20"/>
          <w:lang w:val="en-US"/>
        </w:rPr>
        <w:t>outstanding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national and international</w:t>
      </w:r>
      <w:r w:rsidRPr="00275E48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musical stars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. </w:t>
      </w:r>
      <w:r w:rsidRPr="00275E48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For five days, from </w:t>
      </w:r>
      <w:r w:rsidRPr="00B44601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February 27</w:t>
      </w:r>
      <w:r w:rsidR="00B44601" w:rsidRPr="00B44601">
        <w:rPr>
          <w:rFonts w:ascii="Arial Narrow" w:hAnsi="Arial Narrow" w:cs="Helvetica"/>
          <w:b/>
          <w:color w:val="10100F"/>
          <w:sz w:val="20"/>
          <w:szCs w:val="20"/>
          <w:vertAlign w:val="superscript"/>
          <w:lang w:val="en-US"/>
        </w:rPr>
        <w:t>th</w:t>
      </w:r>
      <w:r w:rsidRPr="00B44601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 xml:space="preserve"> to March 3</w:t>
      </w:r>
      <w:r w:rsidR="00B44601" w:rsidRPr="00B44601">
        <w:rPr>
          <w:rFonts w:ascii="Arial Narrow" w:hAnsi="Arial Narrow" w:cs="Helvetica"/>
          <w:b/>
          <w:color w:val="10100F"/>
          <w:sz w:val="20"/>
          <w:szCs w:val="20"/>
          <w:vertAlign w:val="superscript"/>
          <w:lang w:val="en-US"/>
        </w:rPr>
        <w:t>er</w:t>
      </w:r>
      <w:r w:rsidRPr="00275E48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, this annual event dedicated to the Habanos will bring together </w:t>
      </w:r>
      <w:r w:rsidR="00B44601">
        <w:rPr>
          <w:rFonts w:ascii="Arial Narrow" w:hAnsi="Arial Narrow" w:cs="Helvetica"/>
          <w:color w:val="10100F"/>
          <w:sz w:val="20"/>
          <w:szCs w:val="20"/>
          <w:lang w:val="en-US"/>
        </w:rPr>
        <w:t>attendees</w:t>
      </w:r>
      <w:r w:rsidRPr="00275E48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from more than 50 countries</w:t>
      </w:r>
      <w:r w:rsidR="00B44601">
        <w:rPr>
          <w:rFonts w:ascii="Arial Narrow" w:hAnsi="Arial Narrow" w:cs="Helvetica"/>
          <w:color w:val="10100F"/>
          <w:sz w:val="20"/>
          <w:szCs w:val="20"/>
          <w:lang w:val="en-US"/>
        </w:rPr>
        <w:t>. The participants</w:t>
      </w:r>
      <w:r w:rsidRPr="00275E48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will be able to see the world's most important releases </w:t>
      </w:r>
      <w:r w:rsidR="00B44601">
        <w:rPr>
          <w:rFonts w:ascii="Arial Narrow" w:hAnsi="Arial Narrow" w:cs="Helvetica"/>
          <w:color w:val="10100F"/>
          <w:sz w:val="20"/>
          <w:szCs w:val="20"/>
          <w:lang w:val="en-US"/>
        </w:rPr>
        <w:t>for</w:t>
      </w:r>
      <w:r w:rsidRPr="00275E48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</w:t>
      </w:r>
      <w:r w:rsidR="00B44601">
        <w:rPr>
          <w:rFonts w:ascii="Arial Narrow" w:hAnsi="Arial Narrow" w:cs="Helvetica"/>
          <w:color w:val="10100F"/>
          <w:sz w:val="20"/>
          <w:szCs w:val="20"/>
          <w:lang w:val="en-US"/>
        </w:rPr>
        <w:t>this</w:t>
      </w:r>
      <w:r w:rsidRPr="00275E48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year in a select and inspiring environment.</w:t>
      </w:r>
    </w:p>
    <w:p w:rsidR="00B44601" w:rsidRPr="00DE3D37" w:rsidRDefault="00B44601" w:rsidP="00B43912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  <w:lang w:val="en-US"/>
        </w:rPr>
      </w:pPr>
    </w:p>
    <w:p w:rsidR="00032C98" w:rsidRDefault="00B44601" w:rsidP="00B44601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  <w:lang w:val="en-US"/>
        </w:rPr>
      </w:pPr>
      <w:r w:rsidRPr="00B44601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The Festival will have its most festive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>begging</w:t>
      </w:r>
      <w:r w:rsidRPr="00B44601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with the Welcome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>Evening</w:t>
      </w:r>
      <w:r w:rsidRPr="00B44601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, dedicated to </w:t>
      </w:r>
      <w:r w:rsidRPr="00032C98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H.</w:t>
      </w:r>
      <w:r w:rsidR="00032C98" w:rsidRPr="00032C98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 xml:space="preserve"> </w:t>
      </w:r>
      <w:proofErr w:type="spellStart"/>
      <w:r w:rsidRPr="00032C98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Upmann</w:t>
      </w:r>
      <w:proofErr w:type="spellEnd"/>
      <w:r w:rsidRPr="00B44601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and </w:t>
      </w:r>
      <w:r w:rsidR="00032C98">
        <w:rPr>
          <w:rFonts w:ascii="Arial Narrow" w:hAnsi="Arial Narrow" w:cs="Helvetica"/>
          <w:color w:val="10100F"/>
          <w:sz w:val="20"/>
          <w:szCs w:val="20"/>
          <w:lang w:val="en-US"/>
        </w:rPr>
        <w:t>its</w:t>
      </w:r>
      <w:r w:rsidRPr="00B44601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</w:t>
      </w:r>
      <w:r w:rsidRPr="00032C98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 xml:space="preserve">Gran </w:t>
      </w:r>
      <w:proofErr w:type="spellStart"/>
      <w:r w:rsidRPr="00032C98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Reserva</w:t>
      </w:r>
      <w:proofErr w:type="spellEnd"/>
      <w:r w:rsidRPr="00032C98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 xml:space="preserve"> </w:t>
      </w:r>
      <w:proofErr w:type="spellStart"/>
      <w:r w:rsidRPr="00032C98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Cosecha</w:t>
      </w:r>
      <w:proofErr w:type="spellEnd"/>
      <w:r w:rsidRPr="00032C98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 xml:space="preserve"> 2011</w:t>
      </w:r>
      <w:r w:rsidRPr="00B44601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. </w:t>
      </w:r>
      <w:r w:rsidR="00032C98" w:rsidRPr="00B44601">
        <w:rPr>
          <w:rFonts w:ascii="Arial Narrow" w:hAnsi="Arial Narrow" w:cs="Helvetica"/>
          <w:color w:val="10100F"/>
          <w:sz w:val="20"/>
          <w:szCs w:val="20"/>
          <w:lang w:val="en-US"/>
        </w:rPr>
        <w:t>Founded in 1844</w:t>
      </w:r>
      <w:r w:rsidR="00032C98">
        <w:rPr>
          <w:rFonts w:ascii="Arial Narrow" w:hAnsi="Arial Narrow" w:cs="Helvetica"/>
          <w:color w:val="10100F"/>
          <w:sz w:val="20"/>
          <w:szCs w:val="20"/>
          <w:lang w:val="en-US"/>
        </w:rPr>
        <w:t>, t</w:t>
      </w:r>
      <w:r w:rsidRPr="00B44601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his is the first Gran </w:t>
      </w:r>
      <w:proofErr w:type="spellStart"/>
      <w:r w:rsidRPr="00B44601">
        <w:rPr>
          <w:rFonts w:ascii="Arial Narrow" w:hAnsi="Arial Narrow" w:cs="Helvetica"/>
          <w:color w:val="10100F"/>
          <w:sz w:val="20"/>
          <w:szCs w:val="20"/>
          <w:lang w:val="en-US"/>
        </w:rPr>
        <w:t>Reserva</w:t>
      </w:r>
      <w:proofErr w:type="spellEnd"/>
      <w:r w:rsidRPr="00B44601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</w:t>
      </w:r>
      <w:r w:rsidR="00032C98">
        <w:rPr>
          <w:rFonts w:ascii="Arial Narrow" w:hAnsi="Arial Narrow" w:cs="Helvetica"/>
          <w:color w:val="10100F"/>
          <w:sz w:val="20"/>
          <w:szCs w:val="20"/>
          <w:lang w:val="en-US"/>
        </w:rPr>
        <w:t>from</w:t>
      </w:r>
      <w:r w:rsidRPr="00B44601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this </w:t>
      </w:r>
      <w:r w:rsidR="00032C98">
        <w:rPr>
          <w:rFonts w:ascii="Arial Narrow" w:hAnsi="Arial Narrow" w:cs="Helvetica"/>
          <w:color w:val="10100F"/>
          <w:sz w:val="20"/>
          <w:szCs w:val="20"/>
          <w:lang w:val="en-US"/>
        </w:rPr>
        <w:t>prestigious brand</w:t>
      </w:r>
      <w:r w:rsidRPr="00B44601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. The evening, </w:t>
      </w:r>
      <w:r w:rsidR="00032C98">
        <w:rPr>
          <w:rFonts w:ascii="Arial Narrow" w:hAnsi="Arial Narrow" w:cs="Helvetica"/>
          <w:color w:val="10100F"/>
          <w:sz w:val="20"/>
          <w:szCs w:val="20"/>
          <w:lang w:val="en-US"/>
        </w:rPr>
        <w:t>will be celebrated</w:t>
      </w:r>
      <w:r w:rsidRPr="00B44601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in the beautiful </w:t>
      </w:r>
      <w:r w:rsidR="00032C98">
        <w:rPr>
          <w:rFonts w:ascii="Arial Narrow" w:hAnsi="Arial Narrow" w:cs="Helvetica"/>
          <w:color w:val="10100F"/>
          <w:sz w:val="20"/>
          <w:szCs w:val="20"/>
          <w:lang w:val="en-US"/>
        </w:rPr>
        <w:t>a</w:t>
      </w:r>
      <w:r w:rsidRPr="00B44601">
        <w:rPr>
          <w:rFonts w:ascii="Arial Narrow" w:hAnsi="Arial Narrow" w:cs="Helvetica"/>
          <w:color w:val="10100F"/>
          <w:sz w:val="20"/>
          <w:szCs w:val="20"/>
          <w:lang w:val="en-US"/>
        </w:rPr>
        <w:t>nd historic</w:t>
      </w:r>
      <w:r w:rsidR="00032C98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venue, </w:t>
      </w:r>
      <w:r w:rsidRPr="00B44601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Club Habana, </w:t>
      </w:r>
      <w:r w:rsidR="00032C98">
        <w:rPr>
          <w:rFonts w:ascii="Arial Narrow" w:hAnsi="Arial Narrow" w:cs="Helvetica"/>
          <w:color w:val="10100F"/>
          <w:sz w:val="20"/>
          <w:szCs w:val="20"/>
          <w:lang w:val="en-US"/>
        </w:rPr>
        <w:t>which it’s located at</w:t>
      </w:r>
      <w:r w:rsidRPr="00B44601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the ocean's edge</w:t>
      </w:r>
      <w:r w:rsidR="00032C98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, on the west coast of the city. During the evening, international artists will perform musical presentations. </w:t>
      </w:r>
    </w:p>
    <w:p w:rsidR="00032C98" w:rsidRDefault="00032C98" w:rsidP="00B44601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  <w:lang w:val="en-US"/>
        </w:rPr>
      </w:pPr>
    </w:p>
    <w:p w:rsidR="00032C98" w:rsidRPr="00032C98" w:rsidRDefault="00032C98" w:rsidP="00B43912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  <w:lang w:val="en-US"/>
        </w:rPr>
      </w:pPr>
      <w:r w:rsidRPr="00032C98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The middle of the festival will be the </w:t>
      </w:r>
      <w:r w:rsidR="00034253" w:rsidRPr="00034253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D</w:t>
      </w:r>
      <w:r w:rsidRPr="00034253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edicated Evening to Quai D’Orsay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, the brand with French name and Cuban origin and </w:t>
      </w:r>
      <w:proofErr w:type="spellStart"/>
      <w:r w:rsidR="00B435B2">
        <w:rPr>
          <w:rFonts w:ascii="Arial Narrow" w:hAnsi="Arial Narrow" w:cs="Helvetica"/>
          <w:color w:val="10100F"/>
          <w:sz w:val="20"/>
          <w:szCs w:val="20"/>
          <w:lang w:val="en-US"/>
        </w:rPr>
        <w:t>flavour</w:t>
      </w:r>
      <w:proofErr w:type="spellEnd"/>
      <w:r w:rsidR="00034253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. During this evening the brand will present important </w:t>
      </w:r>
      <w:r w:rsidR="002B4E5D">
        <w:rPr>
          <w:rFonts w:ascii="Arial Narrow" w:hAnsi="Arial Narrow" w:cs="Helvetica"/>
          <w:color w:val="10100F"/>
          <w:sz w:val="20"/>
          <w:szCs w:val="20"/>
          <w:lang w:val="en-US"/>
        </w:rPr>
        <w:t>releases</w:t>
      </w:r>
      <w:r w:rsidR="00034253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to its regular </w:t>
      </w:r>
      <w:r w:rsidR="002B4E5D">
        <w:rPr>
          <w:rFonts w:ascii="Arial Narrow" w:hAnsi="Arial Narrow" w:cs="Helvetica"/>
          <w:color w:val="10100F"/>
          <w:sz w:val="20"/>
          <w:szCs w:val="20"/>
          <w:lang w:val="en-US"/>
        </w:rPr>
        <w:t>product portfolio</w:t>
      </w:r>
      <w:r w:rsidR="00034253">
        <w:rPr>
          <w:rFonts w:ascii="Arial Narrow" w:hAnsi="Arial Narrow" w:cs="Helvetica"/>
          <w:color w:val="10100F"/>
          <w:sz w:val="20"/>
          <w:szCs w:val="20"/>
          <w:lang w:val="en-US"/>
        </w:rPr>
        <w:t>. This event will be celebrated on March 1</w:t>
      </w:r>
      <w:r w:rsidR="00034253" w:rsidRPr="00034253">
        <w:rPr>
          <w:rFonts w:ascii="Arial Narrow" w:hAnsi="Arial Narrow" w:cs="Helvetica"/>
          <w:color w:val="10100F"/>
          <w:sz w:val="20"/>
          <w:szCs w:val="20"/>
          <w:vertAlign w:val="superscript"/>
          <w:lang w:val="en-US"/>
        </w:rPr>
        <w:t>st</w:t>
      </w:r>
      <w:r w:rsidR="00034253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in the </w:t>
      </w:r>
      <w:r w:rsidR="00B435B2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El </w:t>
      </w:r>
      <w:proofErr w:type="spellStart"/>
      <w:r w:rsidR="00B435B2">
        <w:rPr>
          <w:rFonts w:ascii="Arial Narrow" w:hAnsi="Arial Narrow" w:cs="Helvetica"/>
          <w:color w:val="10100F"/>
          <w:sz w:val="20"/>
          <w:szCs w:val="20"/>
          <w:lang w:val="en-US"/>
        </w:rPr>
        <w:t>Laguito</w:t>
      </w:r>
      <w:proofErr w:type="spellEnd"/>
      <w:r w:rsidR="00B435B2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Reception Hall</w:t>
      </w:r>
      <w:r w:rsidR="00034253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. </w:t>
      </w:r>
    </w:p>
    <w:p w:rsidR="00032C98" w:rsidRPr="00032C98" w:rsidRDefault="00032C98" w:rsidP="00B43912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  <w:lang w:val="en-US"/>
        </w:rPr>
      </w:pPr>
    </w:p>
    <w:p w:rsidR="002B4E5D" w:rsidRPr="002B4E5D" w:rsidRDefault="002B4E5D" w:rsidP="00B43912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  <w:lang w:val="en-US"/>
        </w:rPr>
      </w:pPr>
      <w:r>
        <w:rPr>
          <w:rFonts w:ascii="Arial Narrow" w:hAnsi="Arial Narrow" w:cs="Helvetica"/>
          <w:color w:val="10100F"/>
          <w:sz w:val="20"/>
          <w:szCs w:val="20"/>
          <w:lang w:val="en-US"/>
        </w:rPr>
        <w:t>The closing event will be t</w:t>
      </w:r>
      <w:r w:rsidRPr="002B4E5D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he </w:t>
      </w:r>
      <w:r w:rsidRPr="002B4E5D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Gala Evening</w:t>
      </w:r>
      <w:r w:rsidRPr="002B4E5D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ded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icated to the </w:t>
      </w:r>
      <w:r w:rsidRPr="002B4E5D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Montecristo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brand</w:t>
      </w:r>
      <w:r w:rsidRPr="002B4E5D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and its important re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>leases to its product portfolio. This event will be celebrated on March 3</w:t>
      </w:r>
      <w:r w:rsidR="006B3877">
        <w:rPr>
          <w:rFonts w:ascii="Arial Narrow" w:hAnsi="Arial Narrow" w:cs="Helvetica"/>
          <w:color w:val="10100F"/>
          <w:sz w:val="20"/>
          <w:szCs w:val="20"/>
          <w:vertAlign w:val="superscript"/>
          <w:lang w:val="en-US"/>
        </w:rPr>
        <w:t>st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at </w:t>
      </w:r>
      <w:proofErr w:type="spellStart"/>
      <w:r>
        <w:rPr>
          <w:rFonts w:ascii="Arial Narrow" w:hAnsi="Arial Narrow" w:cs="Helvetica"/>
          <w:color w:val="10100F"/>
          <w:sz w:val="20"/>
          <w:szCs w:val="20"/>
          <w:lang w:val="en-US"/>
        </w:rPr>
        <w:t>Pabexpo</w:t>
      </w:r>
      <w:proofErr w:type="spellEnd"/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, this evening will conclude with the presentation of the </w:t>
      </w:r>
      <w:r w:rsidRPr="002B4E5D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Habano</w:t>
      </w:r>
      <w:r w:rsidR="004B19D9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s</w:t>
      </w:r>
      <w:r w:rsidRPr="002B4E5D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 xml:space="preserve"> Awards 2016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and the traditional </w:t>
      </w:r>
      <w:r w:rsidRPr="002B4E5D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Humidors Auction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, </w:t>
      </w:r>
      <w:proofErr w:type="gramStart"/>
      <w:r>
        <w:rPr>
          <w:rFonts w:ascii="Arial Narrow" w:hAnsi="Arial Narrow" w:cs="Helvetica"/>
          <w:color w:val="10100F"/>
          <w:sz w:val="20"/>
          <w:szCs w:val="20"/>
          <w:lang w:val="en-US"/>
        </w:rPr>
        <w:t>in</w:t>
      </w:r>
      <w:proofErr w:type="gramEnd"/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which all proceeds are donated to the </w:t>
      </w:r>
      <w:r w:rsidRPr="002B4E5D">
        <w:rPr>
          <w:rFonts w:ascii="Arial Narrow" w:hAnsi="Arial Narrow" w:cs="Helvetica"/>
          <w:color w:val="10100F"/>
          <w:sz w:val="20"/>
          <w:szCs w:val="20"/>
          <w:lang w:val="en-US"/>
        </w:rPr>
        <w:t>Cuban Public Health system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. </w:t>
      </w:r>
    </w:p>
    <w:p w:rsidR="002B4E5D" w:rsidRDefault="002B4E5D" w:rsidP="00B43912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  <w:lang w:val="en-US"/>
        </w:rPr>
      </w:pPr>
    </w:p>
    <w:p w:rsidR="002B4E5D" w:rsidRPr="002B4E5D" w:rsidRDefault="002B4E5D" w:rsidP="00B43912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  <w:lang w:val="en-US"/>
        </w:rPr>
      </w:pPr>
      <w:r w:rsidRPr="002B4E5D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This year the </w:t>
      </w:r>
      <w:r w:rsidRPr="00F501AA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 xml:space="preserve">International </w:t>
      </w:r>
      <w:proofErr w:type="spellStart"/>
      <w:r w:rsidR="00F501AA" w:rsidRPr="00F501AA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Habanosommelier</w:t>
      </w:r>
      <w:proofErr w:type="spellEnd"/>
      <w:r w:rsidR="00F501AA" w:rsidRPr="00F501AA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 xml:space="preserve"> </w:t>
      </w:r>
      <w:r w:rsidR="00B435B2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Con</w:t>
      </w:r>
      <w:r w:rsidRPr="00F501AA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test</w:t>
      </w:r>
      <w:r w:rsidRPr="002B4E5D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celebrates its XVI edition.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This is one of the most </w:t>
      </w:r>
      <w:r w:rsidR="00F501AA">
        <w:rPr>
          <w:rFonts w:ascii="Arial Narrow" w:hAnsi="Arial Narrow" w:cs="Helvetica"/>
          <w:color w:val="10100F"/>
          <w:sz w:val="20"/>
          <w:szCs w:val="20"/>
          <w:lang w:val="en-US"/>
        </w:rPr>
        <w:t>representative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activit</w:t>
      </w:r>
      <w:r w:rsidR="00F501AA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ies during the Habano Festival, in which </w:t>
      </w:r>
      <w:proofErr w:type="spellStart"/>
      <w:r w:rsidR="00F501AA" w:rsidRPr="00F501AA">
        <w:rPr>
          <w:rFonts w:ascii="Arial Narrow" w:hAnsi="Arial Narrow" w:cs="Helvetica"/>
          <w:color w:val="10100F"/>
          <w:sz w:val="20"/>
          <w:szCs w:val="20"/>
          <w:lang w:val="en-US"/>
        </w:rPr>
        <w:t>Habanosommelier</w:t>
      </w:r>
      <w:proofErr w:type="spellEnd"/>
      <w:r w:rsidR="00F501AA" w:rsidRPr="00F501AA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</w:t>
      </w:r>
      <w:r w:rsidR="00F501AA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from all around the world will demonstrate their knowledge and skills with the Habanos. </w:t>
      </w:r>
    </w:p>
    <w:p w:rsidR="00F501AA" w:rsidRPr="00DE3D37" w:rsidRDefault="00F501AA" w:rsidP="00B43912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  <w:lang w:val="en-US"/>
        </w:rPr>
      </w:pPr>
    </w:p>
    <w:p w:rsidR="00F501AA" w:rsidRPr="00F501AA" w:rsidRDefault="00F501AA" w:rsidP="00B43912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  <w:lang w:val="en-US"/>
        </w:rPr>
      </w:pPr>
      <w:r w:rsidRPr="00F501AA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Also, the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>participants of</w:t>
      </w:r>
      <w:r w:rsidRPr="00F501AA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the XIX Habano Festival will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have </w:t>
      </w:r>
      <w:r w:rsidRPr="00F501AA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the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>opportunity</w:t>
      </w:r>
      <w:r w:rsidRPr="00F501AA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to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>attend</w:t>
      </w:r>
      <w:r w:rsidRPr="00F501AA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the </w:t>
      </w:r>
      <w:r w:rsidRPr="00F501AA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International Seminar</w:t>
      </w:r>
      <w:r w:rsidRPr="00F501AA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that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as all festivals, will include interesting conferences about the Habano. </w:t>
      </w:r>
    </w:p>
    <w:p w:rsidR="006E56C4" w:rsidRPr="00F501AA" w:rsidRDefault="006E56C4" w:rsidP="00B43912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  <w:lang w:val="en-US"/>
        </w:rPr>
      </w:pPr>
    </w:p>
    <w:p w:rsidR="00230D5F" w:rsidRPr="00230D5F" w:rsidRDefault="00230D5F" w:rsidP="00230D5F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10100F"/>
          <w:sz w:val="20"/>
          <w:szCs w:val="20"/>
          <w:lang w:val="en-US"/>
        </w:rPr>
      </w:pPr>
      <w:r w:rsidRPr="00230D5F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Also in this edition the attendees will have the opportunity to visit the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>tobacco</w:t>
      </w:r>
      <w:r w:rsidRPr="00230D5F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plantations in </w:t>
      </w:r>
      <w:proofErr w:type="spellStart"/>
      <w:r w:rsidRPr="00230D5F">
        <w:rPr>
          <w:rFonts w:ascii="Arial Narrow" w:hAnsi="Arial Narrow" w:cs="Helvetica"/>
          <w:color w:val="10100F"/>
          <w:sz w:val="20"/>
          <w:szCs w:val="20"/>
          <w:lang w:val="en-US"/>
        </w:rPr>
        <w:t>Vuelta</w:t>
      </w:r>
      <w:proofErr w:type="spellEnd"/>
      <w:r w:rsidRPr="00230D5F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Abajo, Pinar </w:t>
      </w:r>
      <w:proofErr w:type="gramStart"/>
      <w:r w:rsidRPr="00230D5F">
        <w:rPr>
          <w:rFonts w:ascii="Arial Narrow" w:hAnsi="Arial Narrow" w:cs="Helvetica"/>
          <w:color w:val="10100F"/>
          <w:sz w:val="20"/>
          <w:szCs w:val="20"/>
          <w:lang w:val="en-US"/>
        </w:rPr>
        <w:t>del</w:t>
      </w:r>
      <w:proofErr w:type="gramEnd"/>
      <w:r w:rsidRPr="00230D5F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R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ío, this plantations are part of </w:t>
      </w:r>
      <w:r w:rsidRPr="00230D5F">
        <w:rPr>
          <w:rFonts w:ascii="Arial Narrow" w:hAnsi="Arial Narrow" w:cs="Helvetica"/>
          <w:color w:val="10100F"/>
          <w:sz w:val="20"/>
          <w:szCs w:val="20"/>
          <w:lang w:val="en-US"/>
        </w:rPr>
        <w:t>Protected Denominations of Origin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“Habanos”</w:t>
      </w:r>
      <w:r w:rsidR="0093482D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. Additionally,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during this visits it will be explain the </w:t>
      </w:r>
      <w:proofErr w:type="spellStart"/>
      <w:r w:rsidR="0093482D">
        <w:rPr>
          <w:rFonts w:ascii="Arial Narrow" w:hAnsi="Arial Narrow" w:cs="Helvetica"/>
          <w:color w:val="10100F"/>
          <w:sz w:val="20"/>
          <w:szCs w:val="20"/>
          <w:lang w:val="en-US"/>
        </w:rPr>
        <w:t>Habano</w:t>
      </w:r>
      <w:proofErr w:type="spellEnd"/>
      <w:r w:rsidR="0093482D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 </w:t>
      </w:r>
      <w:r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elaboration process </w:t>
      </w:r>
      <w:proofErr w:type="spellStart"/>
      <w:r w:rsidRPr="0093482D">
        <w:rPr>
          <w:rFonts w:ascii="Arial Narrow" w:hAnsi="Arial Narrow" w:cs="Helvetica"/>
          <w:i/>
          <w:color w:val="10100F"/>
          <w:sz w:val="20"/>
          <w:szCs w:val="20"/>
          <w:lang w:val="en-US"/>
        </w:rPr>
        <w:t>Totalmente</w:t>
      </w:r>
      <w:proofErr w:type="spellEnd"/>
      <w:r w:rsidRPr="0093482D">
        <w:rPr>
          <w:rFonts w:ascii="Arial Narrow" w:hAnsi="Arial Narrow" w:cs="Helvetica"/>
          <w:i/>
          <w:color w:val="10100F"/>
          <w:sz w:val="20"/>
          <w:szCs w:val="20"/>
          <w:lang w:val="en-US"/>
        </w:rPr>
        <w:t xml:space="preserve"> a </w:t>
      </w:r>
      <w:proofErr w:type="spellStart"/>
      <w:r w:rsidRPr="0093482D">
        <w:rPr>
          <w:rFonts w:ascii="Arial Narrow" w:hAnsi="Arial Narrow" w:cs="Helvetica"/>
          <w:i/>
          <w:color w:val="10100F"/>
          <w:sz w:val="20"/>
          <w:szCs w:val="20"/>
          <w:lang w:val="en-US"/>
        </w:rPr>
        <w:t>Mano</w:t>
      </w:r>
      <w:proofErr w:type="spellEnd"/>
      <w:r w:rsidR="0093482D">
        <w:rPr>
          <w:rFonts w:ascii="Arial Narrow" w:hAnsi="Arial Narrow" w:cs="Helvetica"/>
          <w:i/>
          <w:color w:val="10100F"/>
          <w:sz w:val="20"/>
          <w:szCs w:val="20"/>
          <w:lang w:val="en-US"/>
        </w:rPr>
        <w:t xml:space="preserve"> - </w:t>
      </w:r>
      <w:r w:rsidR="0093482D" w:rsidRPr="0093482D">
        <w:rPr>
          <w:rFonts w:ascii="Arial Narrow" w:hAnsi="Arial Narrow" w:cs="Helvetica"/>
          <w:i/>
          <w:color w:val="10100F"/>
          <w:sz w:val="20"/>
          <w:szCs w:val="20"/>
          <w:lang w:val="en-US"/>
        </w:rPr>
        <w:t>Totally by Hand</w:t>
      </w:r>
      <w:r w:rsidR="0093482D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, at the outstanding </w:t>
      </w:r>
      <w:r w:rsidR="0093482D" w:rsidRPr="0093482D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 xml:space="preserve">La Corona and H. </w:t>
      </w:r>
      <w:proofErr w:type="spellStart"/>
      <w:r w:rsidR="0093482D" w:rsidRPr="0093482D">
        <w:rPr>
          <w:rFonts w:ascii="Arial Narrow" w:hAnsi="Arial Narrow" w:cs="Helvetica"/>
          <w:b/>
          <w:color w:val="10100F"/>
          <w:sz w:val="20"/>
          <w:szCs w:val="20"/>
          <w:lang w:val="en-US"/>
        </w:rPr>
        <w:t>Upmann</w:t>
      </w:r>
      <w:proofErr w:type="spellEnd"/>
      <w:r w:rsidR="0093482D">
        <w:rPr>
          <w:rFonts w:ascii="Arial Narrow" w:hAnsi="Arial Narrow" w:cs="Helvetica"/>
          <w:color w:val="10100F"/>
          <w:sz w:val="20"/>
          <w:szCs w:val="20"/>
          <w:lang w:val="en-US"/>
        </w:rPr>
        <w:t xml:space="preserve">. </w:t>
      </w:r>
    </w:p>
    <w:p w:rsidR="00230D5F" w:rsidRPr="00230D5F" w:rsidRDefault="00230D5F" w:rsidP="00230D5F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  <w:lang w:val="en-US"/>
        </w:rPr>
      </w:pPr>
    </w:p>
    <w:p w:rsidR="00230D5F" w:rsidRDefault="00230D5F" w:rsidP="00230D5F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  <w:lang w:val="en-US"/>
        </w:rPr>
      </w:pPr>
    </w:p>
    <w:p w:rsidR="004B19D9" w:rsidRDefault="004B19D9" w:rsidP="00230D5F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  <w:lang w:val="en-US"/>
        </w:rPr>
      </w:pPr>
    </w:p>
    <w:p w:rsidR="004B19D9" w:rsidRDefault="004B19D9" w:rsidP="00230D5F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  <w:lang w:val="en-US"/>
        </w:rPr>
      </w:pPr>
    </w:p>
    <w:p w:rsidR="004B19D9" w:rsidRDefault="004B19D9" w:rsidP="00230D5F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  <w:lang w:val="en-US"/>
        </w:rPr>
      </w:pPr>
    </w:p>
    <w:p w:rsidR="004B19D9" w:rsidRDefault="004B19D9" w:rsidP="00230D5F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  <w:lang w:val="en-US"/>
        </w:rPr>
      </w:pPr>
    </w:p>
    <w:p w:rsidR="004B19D9" w:rsidRDefault="004B19D9" w:rsidP="00230D5F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  <w:lang w:val="en-US"/>
        </w:rPr>
      </w:pPr>
    </w:p>
    <w:p w:rsidR="004B19D9" w:rsidRPr="00230D5F" w:rsidRDefault="004B19D9" w:rsidP="00230D5F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  <w:lang w:val="en-US"/>
        </w:rPr>
      </w:pPr>
    </w:p>
    <w:p w:rsidR="00230D5F" w:rsidRPr="00E72972" w:rsidRDefault="00230D5F" w:rsidP="00230D5F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  <w:lang w:val="es-ES_tradnl"/>
        </w:rPr>
      </w:pPr>
      <w:proofErr w:type="spellStart"/>
      <w:r w:rsidRPr="00E72972">
        <w:rPr>
          <w:rFonts w:ascii="Arial Narrow" w:hAnsi="Arial Narrow" w:cs="Arial"/>
          <w:b/>
          <w:color w:val="000000"/>
          <w:sz w:val="20"/>
          <w:szCs w:val="20"/>
          <w:u w:val="single"/>
          <w:lang w:val="es-ES_tradnl"/>
        </w:rPr>
        <w:t>About</w:t>
      </w:r>
      <w:proofErr w:type="spellEnd"/>
      <w:r w:rsidRPr="00E72972">
        <w:rPr>
          <w:rFonts w:ascii="Arial Narrow" w:hAnsi="Arial Narrow" w:cs="Arial"/>
          <w:b/>
          <w:color w:val="000000"/>
          <w:sz w:val="20"/>
          <w:szCs w:val="20"/>
          <w:u w:val="single"/>
          <w:lang w:val="es-ES_tradnl"/>
        </w:rPr>
        <w:t xml:space="preserve"> Corporación Habanos, S.A.</w:t>
      </w:r>
    </w:p>
    <w:p w:rsidR="002B711F" w:rsidRPr="00D66BC8" w:rsidRDefault="002B711F" w:rsidP="00A361FC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</w:p>
    <w:p w:rsidR="00230D5F" w:rsidRPr="004E1EA8" w:rsidRDefault="00230D5F" w:rsidP="00230D5F">
      <w:pPr>
        <w:jc w:val="both"/>
        <w:rPr>
          <w:rStyle w:val="Hipervnculo"/>
          <w:rFonts w:ascii="Arial Narrow" w:hAnsi="Arial Narrow" w:cs="Arial"/>
          <w:b/>
          <w:color w:val="000000"/>
          <w:sz w:val="20"/>
          <w:szCs w:val="20"/>
          <w:lang w:val="en-GB"/>
        </w:rPr>
      </w:pPr>
      <w:proofErr w:type="spellStart"/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>Corporación</w:t>
      </w:r>
      <w:proofErr w:type="spellEnd"/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 xml:space="preserve"> Habanos, S.A. </w:t>
      </w:r>
      <w:r w:rsidRPr="004E1EA8">
        <w:rPr>
          <w:rFonts w:ascii="Arial Narrow" w:hAnsi="Arial Narrow" w:cs="Arial"/>
          <w:color w:val="000000"/>
          <w:sz w:val="20"/>
          <w:szCs w:val="20"/>
          <w:lang w:val="en-GB"/>
        </w:rPr>
        <w:t xml:space="preserve">is the world leader in the commercialisation of Premium cigars both in Cuba </w:t>
      </w:r>
      <w:r>
        <w:rPr>
          <w:rFonts w:ascii="Arial Narrow" w:hAnsi="Arial Narrow" w:cs="Arial"/>
          <w:color w:val="000000"/>
          <w:sz w:val="20"/>
          <w:szCs w:val="20"/>
          <w:lang w:val="en-GB"/>
        </w:rPr>
        <w:t>and</w:t>
      </w:r>
      <w:r w:rsidRPr="004E1EA8">
        <w:rPr>
          <w:rFonts w:ascii="Arial Narrow" w:hAnsi="Arial Narrow" w:cs="Arial"/>
          <w:color w:val="000000"/>
          <w:sz w:val="20"/>
          <w:szCs w:val="20"/>
          <w:lang w:val="en-GB"/>
        </w:rPr>
        <w:t xml:space="preserve"> the rest of the world. It has a network of exclusive distributors present in five continents and in over 150 countries. </w:t>
      </w:r>
    </w:p>
    <w:p w:rsidR="00230D5F" w:rsidRPr="004E1EA8" w:rsidRDefault="00230D5F" w:rsidP="00230D5F">
      <w:pPr>
        <w:jc w:val="both"/>
        <w:rPr>
          <w:rStyle w:val="Hipervnculo"/>
          <w:rFonts w:ascii="Arial Narrow" w:hAnsi="Arial Narrow" w:cs="Arial"/>
          <w:b/>
          <w:color w:val="000000"/>
          <w:sz w:val="20"/>
          <w:szCs w:val="20"/>
          <w:lang w:val="en-GB"/>
        </w:rPr>
      </w:pPr>
    </w:p>
    <w:p w:rsidR="00230D5F" w:rsidRPr="004E1EA8" w:rsidRDefault="00230D5F" w:rsidP="00230D5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 Narrow" w:hAnsi="Arial Narrow" w:cs="Arial"/>
          <w:color w:val="000000"/>
          <w:sz w:val="20"/>
          <w:szCs w:val="20"/>
          <w:lang w:val="en-GB"/>
        </w:rPr>
      </w:pPr>
      <w:r w:rsidRPr="004E1EA8">
        <w:rPr>
          <w:rFonts w:ascii="Arial Narrow" w:hAnsi="Arial Narrow" w:cs="Arial"/>
          <w:color w:val="000000"/>
          <w:sz w:val="20"/>
          <w:szCs w:val="20"/>
          <w:lang w:val="en-GB"/>
        </w:rPr>
        <w:t xml:space="preserve">Habanos, S.A. commercialises 27 premium brands made </w:t>
      </w:r>
      <w:proofErr w:type="spellStart"/>
      <w:r w:rsidRPr="004E1EA8">
        <w:rPr>
          <w:rFonts w:ascii="Arial Narrow" w:hAnsi="Arial Narrow" w:cs="Arial"/>
          <w:i/>
          <w:color w:val="000000"/>
          <w:sz w:val="20"/>
          <w:szCs w:val="20"/>
          <w:lang w:val="en-GB"/>
        </w:rPr>
        <w:t>Totalmente</w:t>
      </w:r>
      <w:proofErr w:type="spellEnd"/>
      <w:r w:rsidRPr="004E1EA8">
        <w:rPr>
          <w:rFonts w:ascii="Arial Narrow" w:hAnsi="Arial Narrow" w:cs="Arial"/>
          <w:i/>
          <w:color w:val="000000"/>
          <w:sz w:val="20"/>
          <w:szCs w:val="20"/>
          <w:lang w:val="en-GB"/>
        </w:rPr>
        <w:t xml:space="preserve"> a </w:t>
      </w:r>
      <w:proofErr w:type="spellStart"/>
      <w:r w:rsidRPr="004E1EA8">
        <w:rPr>
          <w:rFonts w:ascii="Arial Narrow" w:hAnsi="Arial Narrow" w:cs="Arial"/>
          <w:i/>
          <w:color w:val="000000"/>
          <w:sz w:val="20"/>
          <w:szCs w:val="20"/>
          <w:lang w:val="en-GB"/>
        </w:rPr>
        <w:t>Mano</w:t>
      </w:r>
      <w:proofErr w:type="spellEnd"/>
      <w:r w:rsidRPr="004E1EA8">
        <w:rPr>
          <w:rFonts w:ascii="Arial Narrow" w:hAnsi="Arial Narrow" w:cs="Arial"/>
          <w:i/>
          <w:color w:val="000000"/>
          <w:sz w:val="20"/>
          <w:szCs w:val="20"/>
          <w:lang w:val="en-GB"/>
        </w:rPr>
        <w:t xml:space="preserve">-Totally by Hand- </w:t>
      </w:r>
      <w:r w:rsidRPr="004E1EA8">
        <w:rPr>
          <w:rFonts w:ascii="Arial Narrow" w:hAnsi="Arial Narrow" w:cs="Arial"/>
          <w:color w:val="000000"/>
          <w:sz w:val="20"/>
          <w:szCs w:val="20"/>
          <w:lang w:val="en-GB"/>
        </w:rPr>
        <w:t xml:space="preserve">under the </w:t>
      </w:r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>Protected Denomination of Origin (D.O.P.)</w:t>
      </w:r>
      <w:r w:rsidRPr="004E1EA8">
        <w:rPr>
          <w:rFonts w:ascii="Arial Narrow" w:hAnsi="Arial Narrow" w:cs="Arial"/>
          <w:color w:val="000000"/>
          <w:sz w:val="20"/>
          <w:szCs w:val="20"/>
          <w:lang w:val="en-GB"/>
        </w:rPr>
        <w:t xml:space="preserve">, including important brands such as </w:t>
      </w:r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 xml:space="preserve">Cohiba, Montecristo, Partagás, Romeo y </w:t>
      </w:r>
      <w:proofErr w:type="spellStart"/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>Julieta</w:t>
      </w:r>
      <w:proofErr w:type="spellEnd"/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 xml:space="preserve">, </w:t>
      </w:r>
      <w:proofErr w:type="spellStart"/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>Hoyo</w:t>
      </w:r>
      <w:proofErr w:type="spellEnd"/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 xml:space="preserve"> de Monterrey and H. </w:t>
      </w:r>
      <w:proofErr w:type="spellStart"/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>Upmann</w:t>
      </w:r>
      <w:proofErr w:type="spellEnd"/>
      <w:r w:rsidRPr="004E1EA8">
        <w:rPr>
          <w:rFonts w:ascii="Arial Narrow" w:hAnsi="Arial Narrow" w:cs="Arial"/>
          <w:color w:val="000000"/>
          <w:sz w:val="20"/>
          <w:szCs w:val="20"/>
          <w:lang w:val="en-GB"/>
        </w:rPr>
        <w:t xml:space="preserve">, among others. Habanos are the only cigars that, after over 200 years, continue to be made </w:t>
      </w:r>
      <w:proofErr w:type="spellStart"/>
      <w:r w:rsidRPr="004E1EA8">
        <w:rPr>
          <w:rFonts w:ascii="Arial Narrow" w:hAnsi="Arial Narrow" w:cs="Arial"/>
          <w:i/>
          <w:color w:val="000000"/>
          <w:sz w:val="20"/>
          <w:szCs w:val="20"/>
          <w:lang w:val="en-GB"/>
        </w:rPr>
        <w:t>Totalmente</w:t>
      </w:r>
      <w:proofErr w:type="spellEnd"/>
      <w:r w:rsidRPr="004E1EA8">
        <w:rPr>
          <w:rFonts w:ascii="Arial Narrow" w:hAnsi="Arial Narrow" w:cs="Arial"/>
          <w:i/>
          <w:color w:val="000000"/>
          <w:sz w:val="20"/>
          <w:szCs w:val="20"/>
          <w:lang w:val="en-GB"/>
        </w:rPr>
        <w:t xml:space="preserve"> a </w:t>
      </w:r>
      <w:proofErr w:type="spellStart"/>
      <w:r w:rsidRPr="004E1EA8">
        <w:rPr>
          <w:rFonts w:ascii="Arial Narrow" w:hAnsi="Arial Narrow" w:cs="Arial"/>
          <w:i/>
          <w:color w:val="000000"/>
          <w:sz w:val="20"/>
          <w:szCs w:val="20"/>
          <w:lang w:val="en-GB"/>
        </w:rPr>
        <w:t>Mano</w:t>
      </w:r>
      <w:proofErr w:type="spellEnd"/>
      <w:r w:rsidRPr="004E1EA8">
        <w:rPr>
          <w:rFonts w:ascii="Arial Narrow" w:hAnsi="Arial Narrow" w:cs="Arial"/>
          <w:i/>
          <w:color w:val="000000"/>
          <w:sz w:val="20"/>
          <w:szCs w:val="20"/>
          <w:lang w:val="en-GB"/>
        </w:rPr>
        <w:t xml:space="preserve">- Totally by Hand, </w:t>
      </w:r>
      <w:r w:rsidRPr="004E1EA8">
        <w:rPr>
          <w:rFonts w:ascii="Arial Narrow" w:hAnsi="Arial Narrow" w:cs="Arial"/>
          <w:color w:val="000000"/>
          <w:sz w:val="20"/>
          <w:szCs w:val="20"/>
          <w:lang w:val="en-GB"/>
        </w:rPr>
        <w:t>and have been a benchmark for the entire world ever since.</w:t>
      </w:r>
    </w:p>
    <w:p w:rsidR="00230D5F" w:rsidRPr="004E1EA8" w:rsidRDefault="00230D5F" w:rsidP="00230D5F">
      <w:pPr>
        <w:pStyle w:val="Prrafodelista"/>
        <w:tabs>
          <w:tab w:val="left" w:pos="-284"/>
        </w:tabs>
        <w:ind w:left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4E1EA8">
        <w:rPr>
          <w:rFonts w:ascii="Arial Narrow" w:hAnsi="Arial Narrow" w:cs="Arial"/>
          <w:color w:val="000000"/>
          <w:sz w:val="20"/>
          <w:szCs w:val="20"/>
        </w:rPr>
        <w:t>Para further informa</w:t>
      </w:r>
      <w:r>
        <w:rPr>
          <w:rFonts w:ascii="Arial Narrow" w:hAnsi="Arial Narrow" w:cs="Arial"/>
          <w:color w:val="000000"/>
          <w:sz w:val="20"/>
          <w:szCs w:val="20"/>
        </w:rPr>
        <w:t>tion</w:t>
      </w:r>
      <w:r w:rsidRPr="004E1EA8">
        <w:rPr>
          <w:rFonts w:ascii="Arial Narrow" w:hAnsi="Arial Narrow" w:cs="Arial"/>
          <w:color w:val="000000"/>
          <w:sz w:val="20"/>
          <w:szCs w:val="20"/>
        </w:rPr>
        <w:t xml:space="preserve">: </w:t>
      </w:r>
      <w:hyperlink r:id="rId7" w:history="1">
        <w:r w:rsidRPr="004E1EA8">
          <w:rPr>
            <w:rStyle w:val="Hipervnculo"/>
            <w:rFonts w:ascii="Arial Narrow" w:hAnsi="Arial Narrow" w:cs="Arial"/>
            <w:b/>
            <w:color w:val="000000"/>
            <w:sz w:val="20"/>
            <w:szCs w:val="20"/>
          </w:rPr>
          <w:t>www.habanos.com</w:t>
        </w:r>
      </w:hyperlink>
    </w:p>
    <w:p w:rsidR="00E85544" w:rsidRPr="00230D5F" w:rsidRDefault="00FA28E5" w:rsidP="00A361FC">
      <w:pPr>
        <w:jc w:val="both"/>
        <w:rPr>
          <w:rFonts w:ascii="Arial Narrow" w:hAnsi="Arial Narrow"/>
          <w:b/>
          <w:sz w:val="20"/>
          <w:szCs w:val="20"/>
          <w:lang w:val="en-US"/>
        </w:rPr>
      </w:pPr>
      <w:r w:rsidRPr="00230D5F">
        <w:rPr>
          <w:rFonts w:ascii="Arial Narrow" w:hAnsi="Arial Narrow"/>
          <w:sz w:val="20"/>
          <w:szCs w:val="20"/>
          <w:lang w:val="en-US"/>
        </w:rPr>
        <w:br/>
      </w:r>
    </w:p>
    <w:p w:rsidR="0049603F" w:rsidRPr="0049603F" w:rsidRDefault="0049603F" w:rsidP="0049603F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  <w:lang w:val="en-US"/>
        </w:rPr>
      </w:pPr>
      <w:r w:rsidRPr="0049603F">
        <w:rPr>
          <w:rFonts w:ascii="Arial Narrow" w:hAnsi="Arial Narrow"/>
          <w:b/>
          <w:color w:val="000000"/>
          <w:sz w:val="20"/>
          <w:u w:val="single"/>
          <w:lang w:val="en-US"/>
        </w:rPr>
        <w:t xml:space="preserve">For further press information: </w:t>
      </w:r>
    </w:p>
    <w:p w:rsidR="0049603F" w:rsidRPr="0049603F" w:rsidRDefault="0049603F" w:rsidP="0049603F">
      <w:pPr>
        <w:jc w:val="both"/>
        <w:rPr>
          <w:rFonts w:ascii="Arial Narrow" w:hAnsi="Arial Narrow" w:cs="Arial"/>
          <w:sz w:val="22"/>
          <w:szCs w:val="22"/>
          <w:u w:val="single"/>
          <w:lang w:val="en-US"/>
        </w:rPr>
      </w:pPr>
    </w:p>
    <w:p w:rsidR="004B19D9" w:rsidRPr="00085572" w:rsidRDefault="004B19D9" w:rsidP="0049603F">
      <w:pPr>
        <w:jc w:val="both"/>
        <w:rPr>
          <w:rFonts w:ascii="Arial Narrow" w:hAnsi="Arial Narrow" w:cs="Arial"/>
        </w:rPr>
      </w:pPr>
      <w:r w:rsidRPr="00085572">
        <w:rPr>
          <w:rFonts w:ascii="Arial Narrow" w:hAnsi="Arial Narrow"/>
          <w:b/>
          <w:sz w:val="20"/>
          <w:szCs w:val="20"/>
          <w:u w:val="single"/>
        </w:rPr>
        <w:t>Habanos, S.A.:</w:t>
      </w:r>
      <w:r w:rsidRPr="00085572">
        <w:t xml:space="preserve">                      </w:t>
      </w:r>
      <w:r w:rsidRPr="00085572">
        <w:rPr>
          <w:rFonts w:ascii="Arial Narrow" w:hAnsi="Arial Narrow"/>
          <w:b/>
          <w:sz w:val="20"/>
          <w:szCs w:val="20"/>
        </w:rPr>
        <w:t>Daymi Difurniao</w:t>
      </w:r>
      <w:r w:rsidRPr="00085572">
        <w:rPr>
          <w:rFonts w:ascii="Arial Narrow" w:hAnsi="Arial Narrow"/>
          <w:sz w:val="20"/>
          <w:szCs w:val="20"/>
        </w:rPr>
        <w:t xml:space="preserve"> (</w:t>
      </w:r>
      <w:hyperlink r:id="rId8" w:tgtFrame="_blank" w:history="1">
        <w:r w:rsidRPr="00085572">
          <w:rPr>
            <w:rStyle w:val="Hipervnculo"/>
            <w:rFonts w:ascii="Arial Narrow" w:hAnsi="Arial Narrow"/>
            <w:sz w:val="20"/>
            <w:szCs w:val="20"/>
          </w:rPr>
          <w:t>ddifurniao@habanos.cu</w:t>
        </w:r>
      </w:hyperlink>
      <w:r w:rsidRPr="00085572">
        <w:rPr>
          <w:rFonts w:ascii="Arial Narrow" w:hAnsi="Arial Narrow"/>
          <w:sz w:val="20"/>
          <w:szCs w:val="20"/>
        </w:rPr>
        <w:t>;</w:t>
      </w:r>
      <w:r w:rsidRPr="00085572">
        <w:t xml:space="preserve"> </w:t>
      </w:r>
      <w:r w:rsidRPr="00085572">
        <w:rPr>
          <w:rFonts w:ascii="Arial Narrow" w:hAnsi="Arial Narrow" w:cs="Arial"/>
          <w:color w:val="000000"/>
          <w:sz w:val="20"/>
          <w:szCs w:val="20"/>
          <w:lang w:eastAsia="es-ES"/>
        </w:rPr>
        <w:t>Tel.: 5372040513, Ext. 565)</w:t>
      </w:r>
    </w:p>
    <w:p w:rsidR="004B19D9" w:rsidRPr="00085572" w:rsidRDefault="004B19D9" w:rsidP="0049603F">
      <w:pPr>
        <w:jc w:val="both"/>
        <w:rPr>
          <w:rFonts w:ascii="Arial Narrow" w:hAnsi="Arial Narrow" w:cs="Arial"/>
        </w:rPr>
      </w:pPr>
    </w:p>
    <w:p w:rsidR="0049603F" w:rsidRPr="00B435B2" w:rsidRDefault="0049603F" w:rsidP="0049603F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bookmarkStart w:id="0" w:name="_GoBack"/>
      <w:bookmarkEnd w:id="0"/>
      <w:r w:rsidRPr="00B435B2">
        <w:rPr>
          <w:rFonts w:ascii="Arial Narrow" w:hAnsi="Arial Narrow"/>
          <w:b/>
          <w:sz w:val="20"/>
          <w:szCs w:val="20"/>
          <w:u w:val="single"/>
        </w:rPr>
        <w:t xml:space="preserve">Young &amp; </w:t>
      </w:r>
      <w:proofErr w:type="spellStart"/>
      <w:r w:rsidRPr="00B435B2">
        <w:rPr>
          <w:rFonts w:ascii="Arial Narrow" w:hAnsi="Arial Narrow"/>
          <w:b/>
          <w:sz w:val="20"/>
          <w:szCs w:val="20"/>
          <w:u w:val="single"/>
        </w:rPr>
        <w:t>Rubicam</w:t>
      </w:r>
      <w:proofErr w:type="spellEnd"/>
      <w:r w:rsidRPr="00B435B2">
        <w:rPr>
          <w:rFonts w:ascii="Arial Narrow" w:hAnsi="Arial Narrow"/>
          <w:b/>
          <w:sz w:val="20"/>
          <w:szCs w:val="20"/>
          <w:u w:val="single"/>
        </w:rPr>
        <w:t>:</w:t>
      </w:r>
      <w:r w:rsidRPr="00B435B2">
        <w:rPr>
          <w:rFonts w:ascii="Arial Narrow" w:hAnsi="Arial Narrow"/>
          <w:b/>
          <w:sz w:val="20"/>
          <w:szCs w:val="20"/>
        </w:rPr>
        <w:t xml:space="preserve"> </w:t>
      </w:r>
      <w:r w:rsidRPr="00B435B2">
        <w:rPr>
          <w:rFonts w:ascii="Arial Narrow" w:hAnsi="Arial Narrow"/>
          <w:b/>
          <w:sz w:val="20"/>
          <w:szCs w:val="20"/>
        </w:rPr>
        <w:tab/>
      </w:r>
    </w:p>
    <w:p w:rsidR="0049603F" w:rsidRPr="00B435B2" w:rsidRDefault="0049603F" w:rsidP="0049603F">
      <w:pPr>
        <w:jc w:val="both"/>
        <w:rPr>
          <w:rFonts w:ascii="Arial Narrow" w:hAnsi="Arial Narrow"/>
          <w:b/>
          <w:sz w:val="20"/>
          <w:szCs w:val="20"/>
        </w:rPr>
      </w:pPr>
    </w:p>
    <w:p w:rsidR="0049603F" w:rsidRPr="005C647B" w:rsidRDefault="0049603F" w:rsidP="0049603F">
      <w:pPr>
        <w:rPr>
          <w:color w:val="1F3864"/>
        </w:rPr>
      </w:pPr>
      <w:r w:rsidRPr="005C647B">
        <w:rPr>
          <w:rFonts w:ascii="Arial Narrow" w:hAnsi="Arial Narrow"/>
          <w:b/>
          <w:sz w:val="20"/>
          <w:szCs w:val="20"/>
        </w:rPr>
        <w:t>Cristina Andreu</w:t>
      </w:r>
      <w:r w:rsidRPr="005C647B">
        <w:rPr>
          <w:rFonts w:ascii="Tahoma" w:hAnsi="Tahoma" w:cs="Tahoma"/>
          <w:sz w:val="18"/>
          <w:szCs w:val="18"/>
        </w:rPr>
        <w:t xml:space="preserve">            </w:t>
      </w:r>
      <w:r w:rsidRPr="005C647B">
        <w:rPr>
          <w:rFonts w:ascii="Arial Narrow" w:hAnsi="Arial Narrow" w:cs="Arial"/>
          <w:color w:val="000000"/>
          <w:sz w:val="20"/>
          <w:szCs w:val="20"/>
          <w:lang w:eastAsia="es-ES"/>
        </w:rPr>
        <w:t>Tel: 609 46 44 05</w:t>
      </w:r>
      <w:r w:rsidRPr="005C647B">
        <w:rPr>
          <w:color w:val="1F3864"/>
        </w:rPr>
        <w:t xml:space="preserve">         </w:t>
      </w:r>
      <w:hyperlink r:id="rId9" w:history="1">
        <w:r w:rsidRPr="005C647B">
          <w:rPr>
            <w:rStyle w:val="Hipervnculo"/>
            <w:rFonts w:ascii="Arial Narrow" w:hAnsi="Arial Narrow"/>
            <w:sz w:val="20"/>
            <w:szCs w:val="20"/>
          </w:rPr>
          <w:t>press.habanosfestival2017@yr.com</w:t>
        </w:r>
      </w:hyperlink>
    </w:p>
    <w:p w:rsidR="0049603F" w:rsidRPr="005C647B" w:rsidRDefault="0049603F" w:rsidP="0049603F">
      <w:pPr>
        <w:rPr>
          <w:color w:val="1F3864"/>
        </w:rPr>
      </w:pPr>
      <w:r w:rsidRPr="005C647B">
        <w:rPr>
          <w:rFonts w:ascii="Arial Narrow" w:hAnsi="Arial Narrow"/>
          <w:b/>
          <w:sz w:val="20"/>
          <w:szCs w:val="20"/>
        </w:rPr>
        <w:t>Alberto Jiménez</w:t>
      </w:r>
      <w:r w:rsidRPr="005C647B">
        <w:rPr>
          <w:rFonts w:ascii="Tahoma" w:hAnsi="Tahoma" w:cs="Tahoma"/>
          <w:sz w:val="18"/>
          <w:szCs w:val="18"/>
        </w:rPr>
        <w:tab/>
        <w:t xml:space="preserve">         </w:t>
      </w:r>
      <w:r w:rsidRPr="005C647B">
        <w:rPr>
          <w:rFonts w:ascii="Arial Narrow" w:hAnsi="Arial Narrow" w:cs="Arial"/>
          <w:color w:val="000000"/>
          <w:sz w:val="20"/>
          <w:szCs w:val="20"/>
          <w:lang w:eastAsia="es-ES"/>
        </w:rPr>
        <w:t>Tel: 683 70 15 64</w:t>
      </w:r>
      <w:r w:rsidRPr="005C647B">
        <w:rPr>
          <w:color w:val="1F3864"/>
        </w:rPr>
        <w:t xml:space="preserve">         </w:t>
      </w:r>
      <w:hyperlink r:id="rId10" w:history="1">
        <w:r w:rsidRPr="005C647B">
          <w:rPr>
            <w:rStyle w:val="Hipervnculo"/>
            <w:rFonts w:ascii="Arial Narrow" w:hAnsi="Arial Narrow"/>
            <w:sz w:val="20"/>
            <w:szCs w:val="20"/>
          </w:rPr>
          <w:t>press.habanosfestival2017@yr.com</w:t>
        </w:r>
      </w:hyperlink>
    </w:p>
    <w:p w:rsidR="0049603F" w:rsidRPr="005C647B" w:rsidRDefault="0049603F" w:rsidP="0049603F">
      <w:pPr>
        <w:jc w:val="both"/>
      </w:pPr>
    </w:p>
    <w:p w:rsidR="00E85544" w:rsidRPr="0049603F" w:rsidRDefault="00E85544" w:rsidP="00A361FC">
      <w:pPr>
        <w:jc w:val="both"/>
        <w:rPr>
          <w:rFonts w:ascii="Arial Narrow" w:hAnsi="Arial Narrow"/>
          <w:b/>
          <w:sz w:val="20"/>
          <w:szCs w:val="20"/>
        </w:rPr>
      </w:pPr>
    </w:p>
    <w:p w:rsidR="00E85544" w:rsidRPr="0049603F" w:rsidRDefault="00E85544" w:rsidP="00A361FC">
      <w:pPr>
        <w:jc w:val="both"/>
        <w:rPr>
          <w:rFonts w:ascii="Arial Narrow" w:hAnsi="Arial Narrow"/>
          <w:b/>
          <w:sz w:val="20"/>
          <w:szCs w:val="20"/>
        </w:rPr>
      </w:pPr>
    </w:p>
    <w:p w:rsidR="00E85544" w:rsidRPr="0049603F" w:rsidRDefault="00E85544" w:rsidP="00A361FC">
      <w:pPr>
        <w:jc w:val="both"/>
        <w:rPr>
          <w:rFonts w:ascii="Arial Narrow" w:hAnsi="Arial Narrow"/>
          <w:b/>
          <w:sz w:val="20"/>
          <w:szCs w:val="20"/>
        </w:rPr>
      </w:pPr>
    </w:p>
    <w:p w:rsidR="0019117C" w:rsidRPr="0049603F" w:rsidRDefault="0019117C" w:rsidP="00A361FC">
      <w:pPr>
        <w:jc w:val="both"/>
        <w:rPr>
          <w:rFonts w:ascii="Arial Narrow" w:hAnsi="Arial Narrow"/>
          <w:b/>
          <w:sz w:val="20"/>
          <w:szCs w:val="20"/>
        </w:rPr>
      </w:pPr>
    </w:p>
    <w:p w:rsidR="0019117C" w:rsidRPr="0049603F" w:rsidRDefault="0019117C" w:rsidP="00A361FC">
      <w:pPr>
        <w:jc w:val="both"/>
        <w:rPr>
          <w:rFonts w:ascii="Arial Narrow" w:hAnsi="Arial Narrow"/>
          <w:b/>
          <w:sz w:val="20"/>
          <w:szCs w:val="20"/>
        </w:rPr>
      </w:pPr>
    </w:p>
    <w:p w:rsidR="00FA28E5" w:rsidRPr="0049603F" w:rsidRDefault="00810F60" w:rsidP="00A361FC">
      <w:pPr>
        <w:jc w:val="both"/>
        <w:rPr>
          <w:b/>
        </w:rPr>
      </w:pPr>
      <w:r w:rsidRPr="0049603F">
        <w:rPr>
          <w:rFonts w:ascii="Arial Narrow" w:hAnsi="Arial Narrow"/>
          <w:b/>
          <w:sz w:val="20"/>
          <w:szCs w:val="20"/>
        </w:rPr>
        <w:t xml:space="preserve"> </w:t>
      </w:r>
    </w:p>
    <w:p w:rsidR="00121508" w:rsidRPr="0049603F" w:rsidRDefault="00121508">
      <w:pPr>
        <w:jc w:val="both"/>
        <w:rPr>
          <w:rFonts w:ascii="Arial Narrow" w:hAnsi="Arial Narrow" w:cs="Arial"/>
        </w:rPr>
      </w:pPr>
    </w:p>
    <w:p w:rsidR="00121508" w:rsidRPr="0049603F" w:rsidRDefault="00121508">
      <w:pPr>
        <w:jc w:val="both"/>
      </w:pPr>
    </w:p>
    <w:sectPr w:rsidR="00121508" w:rsidRPr="0049603F" w:rsidSect="00A26F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" w:right="992" w:bottom="567" w:left="1622" w:header="1021" w:footer="4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0E2" w:rsidRDefault="00B220E2">
      <w:r>
        <w:separator/>
      </w:r>
    </w:p>
  </w:endnote>
  <w:endnote w:type="continuationSeparator" w:id="0">
    <w:p w:rsidR="00B220E2" w:rsidRDefault="00B22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B8" w:rsidRDefault="00431BB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33" w:rsidRDefault="00107433">
    <w:pPr>
      <w:pStyle w:val="Piedepgina"/>
      <w:jc w:val="center"/>
      <w:rPr>
        <w:rFonts w:ascii="Arial Narrow" w:hAnsi="Arial Narrow"/>
        <w:color w:val="FFFFFF"/>
      </w:rPr>
    </w:pPr>
    <w:r>
      <w:rPr>
        <w:noProof/>
        <w:lang w:eastAsia="es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31750</wp:posOffset>
          </wp:positionV>
          <wp:extent cx="7559040" cy="680720"/>
          <wp:effectExtent l="1905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7433" w:rsidRDefault="00107433">
    <w:pPr>
      <w:pStyle w:val="Piedepgina"/>
      <w:jc w:val="center"/>
      <w:rPr>
        <w:rFonts w:ascii="Arial Narrow" w:hAnsi="Arial Narrow"/>
        <w:color w:val="FFFFFF"/>
      </w:rPr>
    </w:pPr>
    <w:r>
      <w:rPr>
        <w:rFonts w:ascii="Arial Narrow" w:hAnsi="Arial Narrow"/>
        <w:color w:val="FFFFFF"/>
      </w:rPr>
      <w:t>XIX Habano</w:t>
    </w:r>
    <w:r w:rsidR="0093482D">
      <w:rPr>
        <w:rFonts w:ascii="Arial Narrow" w:hAnsi="Arial Narrow"/>
        <w:color w:val="FFFFFF"/>
      </w:rPr>
      <w:t xml:space="preserve"> Festival</w:t>
    </w:r>
    <w:r>
      <w:rPr>
        <w:rFonts w:ascii="Arial Narrow" w:hAnsi="Arial Narrow"/>
        <w:color w:val="FFFFFF"/>
      </w:rPr>
      <w:t xml:space="preserve"> -  www.habanos.com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B8" w:rsidRDefault="00431BB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0E2" w:rsidRDefault="00B220E2">
      <w:r>
        <w:separator/>
      </w:r>
    </w:p>
  </w:footnote>
  <w:footnote w:type="continuationSeparator" w:id="0">
    <w:p w:rsidR="00B220E2" w:rsidRDefault="00B22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B8" w:rsidRDefault="00431BB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33" w:rsidRPr="00205759" w:rsidRDefault="00107433" w:rsidP="00205759">
    <w:pPr>
      <w:pStyle w:val="Encabezado"/>
      <w:ind w:left="-851" w:right="-601"/>
      <w:rPr>
        <w:rFonts w:ascii="Arial Narrow" w:hAnsi="Arial Narrow" w:cs="Arial"/>
        <w:color w:val="FFFFFF"/>
        <w:sz w:val="40"/>
        <w:szCs w:val="40"/>
      </w:rPr>
    </w:pPr>
    <w:r w:rsidRPr="001F5164">
      <w:rPr>
        <w:rFonts w:ascii="Arial Narrow" w:hAnsi="Arial Narrow" w:cs="Arial"/>
        <w:noProof/>
        <w:color w:val="FFFFFF"/>
        <w:sz w:val="36"/>
        <w:szCs w:val="36"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5494655</wp:posOffset>
          </wp:positionH>
          <wp:positionV relativeFrom="paragraph">
            <wp:posOffset>-381635</wp:posOffset>
          </wp:positionV>
          <wp:extent cx="371475" cy="1012825"/>
          <wp:effectExtent l="0" t="0" r="9525" b="0"/>
          <wp:wrapTight wrapText="bothSides">
            <wp:wrapPolygon edited="0">
              <wp:start x="9969" y="0"/>
              <wp:lineTo x="4431" y="2438"/>
              <wp:lineTo x="0" y="5282"/>
              <wp:lineTo x="0" y="21126"/>
              <wp:lineTo x="21046" y="21126"/>
              <wp:lineTo x="21046" y="406"/>
              <wp:lineTo x="19938" y="0"/>
              <wp:lineTo x="9969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-762635</wp:posOffset>
          </wp:positionV>
          <wp:extent cx="7559040" cy="1724025"/>
          <wp:effectExtent l="0" t="0" r="381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2402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1BB8">
      <w:rPr>
        <w:rFonts w:ascii="Arial Narrow" w:hAnsi="Arial Narrow" w:cs="Arial"/>
        <w:noProof/>
        <w:color w:val="FFFFFF"/>
        <w:sz w:val="36"/>
        <w:szCs w:val="36"/>
        <w:lang w:eastAsia="es-ES"/>
      </w:rPr>
      <w:t>Press R</w:t>
    </w:r>
    <w:r w:rsidR="007611FA">
      <w:rPr>
        <w:rFonts w:ascii="Arial Narrow" w:hAnsi="Arial Narrow" w:cs="Arial"/>
        <w:noProof/>
        <w:color w:val="FFFFFF"/>
        <w:sz w:val="36"/>
        <w:szCs w:val="36"/>
        <w:lang w:eastAsia="es-ES"/>
      </w:rPr>
      <w:t>elease</w:t>
    </w:r>
  </w:p>
  <w:p w:rsidR="00107433" w:rsidRDefault="00107433">
    <w:pPr>
      <w:pStyle w:val="Encabezado"/>
      <w:rPr>
        <w:rFonts w:ascii="Arial Narrow" w:hAnsi="Arial Narrow" w:cs="Arial"/>
        <w:b/>
        <w:color w:val="FFFFFF"/>
        <w:sz w:val="28"/>
        <w:szCs w:val="28"/>
      </w:rPr>
    </w:pPr>
  </w:p>
  <w:p w:rsidR="00107433" w:rsidRDefault="00107433">
    <w:pPr>
      <w:pStyle w:val="Encabezado"/>
      <w:rPr>
        <w:rFonts w:ascii="Arial Narrow" w:hAnsi="Arial Narrow" w:cs="Arial"/>
        <w:b/>
        <w:color w:val="FFFFFF"/>
        <w:sz w:val="28"/>
        <w:szCs w:val="28"/>
      </w:rPr>
    </w:pPr>
  </w:p>
  <w:p w:rsidR="0093482D" w:rsidRPr="004E1EA8" w:rsidRDefault="0093482D" w:rsidP="0093482D">
    <w:pPr>
      <w:pStyle w:val="Encabezado"/>
      <w:rPr>
        <w:rFonts w:ascii="Arial Narrow" w:hAnsi="Arial Narrow" w:cs="Arial"/>
        <w:b/>
        <w:color w:val="FFFFFF"/>
        <w:sz w:val="22"/>
        <w:szCs w:val="22"/>
        <w:lang w:val="en-GB"/>
      </w:rPr>
    </w:pPr>
    <w:r w:rsidRPr="004E1EA8">
      <w:rPr>
        <w:rFonts w:ascii="Arial Narrow" w:hAnsi="Arial Narrow" w:cs="Arial"/>
        <w:b/>
        <w:color w:val="FFFFFF"/>
        <w:sz w:val="22"/>
        <w:szCs w:val="22"/>
        <w:lang w:val="en-GB"/>
      </w:rPr>
      <w:t xml:space="preserve">February </w:t>
    </w:r>
    <w:r>
      <w:rPr>
        <w:rFonts w:ascii="Arial Narrow" w:hAnsi="Arial Narrow" w:cs="Arial"/>
        <w:b/>
        <w:color w:val="FFFFFF"/>
        <w:sz w:val="22"/>
        <w:szCs w:val="22"/>
        <w:lang w:val="en-GB"/>
      </w:rPr>
      <w:t>XX</w:t>
    </w:r>
    <w:r w:rsidRPr="004E1EA8">
      <w:rPr>
        <w:rFonts w:ascii="Arial Narrow" w:hAnsi="Arial Narrow" w:cs="Arial"/>
        <w:b/>
        <w:color w:val="FFFFFF"/>
        <w:sz w:val="22"/>
        <w:szCs w:val="22"/>
        <w:lang w:val="en-GB"/>
      </w:rPr>
      <w:t>, 201</w:t>
    </w:r>
    <w:r>
      <w:rPr>
        <w:rFonts w:ascii="Arial Narrow" w:hAnsi="Arial Narrow" w:cs="Arial"/>
        <w:b/>
        <w:color w:val="FFFFFF"/>
        <w:sz w:val="22"/>
        <w:szCs w:val="22"/>
        <w:lang w:val="en-GB"/>
      </w:rPr>
      <w:t>7</w:t>
    </w:r>
  </w:p>
  <w:p w:rsidR="00107433" w:rsidRDefault="00107433">
    <w:pPr>
      <w:pStyle w:val="Encabezado"/>
      <w:rPr>
        <w:color w:val="FFFFFF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B8" w:rsidRDefault="00431BB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24C30A68"/>
    <w:multiLevelType w:val="hybridMultilevel"/>
    <w:tmpl w:val="EE42E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D7CE3"/>
    <w:multiLevelType w:val="hybridMultilevel"/>
    <w:tmpl w:val="1F4CFB0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A61F3E"/>
    <w:multiLevelType w:val="hybridMultilevel"/>
    <w:tmpl w:val="68282F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D17AC8"/>
    <w:multiLevelType w:val="hybridMultilevel"/>
    <w:tmpl w:val="E9F64B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A3171"/>
    <w:multiLevelType w:val="hybridMultilevel"/>
    <w:tmpl w:val="E59417B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3172B"/>
    <w:rsid w:val="00002C9C"/>
    <w:rsid w:val="00004A62"/>
    <w:rsid w:val="000114A8"/>
    <w:rsid w:val="00032C98"/>
    <w:rsid w:val="00034253"/>
    <w:rsid w:val="00037F1B"/>
    <w:rsid w:val="0004617B"/>
    <w:rsid w:val="00046869"/>
    <w:rsid w:val="00066C78"/>
    <w:rsid w:val="00073E03"/>
    <w:rsid w:val="00075C9B"/>
    <w:rsid w:val="00085572"/>
    <w:rsid w:val="00091DD5"/>
    <w:rsid w:val="00096120"/>
    <w:rsid w:val="000A2A11"/>
    <w:rsid w:val="000C1C14"/>
    <w:rsid w:val="000E7A0B"/>
    <w:rsid w:val="00105C87"/>
    <w:rsid w:val="00107433"/>
    <w:rsid w:val="001126D1"/>
    <w:rsid w:val="00121508"/>
    <w:rsid w:val="00126CD5"/>
    <w:rsid w:val="00133094"/>
    <w:rsid w:val="001375A5"/>
    <w:rsid w:val="00144B7F"/>
    <w:rsid w:val="0015209F"/>
    <w:rsid w:val="001558C5"/>
    <w:rsid w:val="001711E4"/>
    <w:rsid w:val="00172457"/>
    <w:rsid w:val="00173058"/>
    <w:rsid w:val="0019117C"/>
    <w:rsid w:val="00191EF2"/>
    <w:rsid w:val="00192782"/>
    <w:rsid w:val="001B03CB"/>
    <w:rsid w:val="001F5164"/>
    <w:rsid w:val="00202D67"/>
    <w:rsid w:val="002050D0"/>
    <w:rsid w:val="00205759"/>
    <w:rsid w:val="00225A09"/>
    <w:rsid w:val="00230D5F"/>
    <w:rsid w:val="00233247"/>
    <w:rsid w:val="0025008A"/>
    <w:rsid w:val="002620B9"/>
    <w:rsid w:val="00262702"/>
    <w:rsid w:val="00274D62"/>
    <w:rsid w:val="00275E48"/>
    <w:rsid w:val="00276ADB"/>
    <w:rsid w:val="00283723"/>
    <w:rsid w:val="0029286C"/>
    <w:rsid w:val="002B4E5D"/>
    <w:rsid w:val="002B711F"/>
    <w:rsid w:val="002C3C4B"/>
    <w:rsid w:val="002F4AF1"/>
    <w:rsid w:val="00301C8D"/>
    <w:rsid w:val="00327865"/>
    <w:rsid w:val="003301FD"/>
    <w:rsid w:val="00337E42"/>
    <w:rsid w:val="00351411"/>
    <w:rsid w:val="00366CEB"/>
    <w:rsid w:val="0038527E"/>
    <w:rsid w:val="003B4873"/>
    <w:rsid w:val="003C1A83"/>
    <w:rsid w:val="003E2378"/>
    <w:rsid w:val="00404059"/>
    <w:rsid w:val="00410571"/>
    <w:rsid w:val="0042126F"/>
    <w:rsid w:val="00431BB8"/>
    <w:rsid w:val="00433360"/>
    <w:rsid w:val="00440B21"/>
    <w:rsid w:val="00445ED7"/>
    <w:rsid w:val="0046352D"/>
    <w:rsid w:val="00465C58"/>
    <w:rsid w:val="0049603F"/>
    <w:rsid w:val="004A6B69"/>
    <w:rsid w:val="004B00BE"/>
    <w:rsid w:val="004B19D9"/>
    <w:rsid w:val="004B608D"/>
    <w:rsid w:val="004C1BCE"/>
    <w:rsid w:val="004C586F"/>
    <w:rsid w:val="004D4762"/>
    <w:rsid w:val="004D4DE5"/>
    <w:rsid w:val="004F6CE2"/>
    <w:rsid w:val="00505E4E"/>
    <w:rsid w:val="005071D7"/>
    <w:rsid w:val="00530D38"/>
    <w:rsid w:val="005504F8"/>
    <w:rsid w:val="005515C5"/>
    <w:rsid w:val="00561A2E"/>
    <w:rsid w:val="0057194F"/>
    <w:rsid w:val="0057576F"/>
    <w:rsid w:val="00577989"/>
    <w:rsid w:val="005D319A"/>
    <w:rsid w:val="005E63DC"/>
    <w:rsid w:val="00600CC0"/>
    <w:rsid w:val="0061109C"/>
    <w:rsid w:val="0061337F"/>
    <w:rsid w:val="006145EA"/>
    <w:rsid w:val="00641D86"/>
    <w:rsid w:val="00653D17"/>
    <w:rsid w:val="00654DB7"/>
    <w:rsid w:val="00690169"/>
    <w:rsid w:val="00691820"/>
    <w:rsid w:val="00696AE8"/>
    <w:rsid w:val="006971C8"/>
    <w:rsid w:val="006A0B21"/>
    <w:rsid w:val="006A54FE"/>
    <w:rsid w:val="006A5E2A"/>
    <w:rsid w:val="006B3877"/>
    <w:rsid w:val="006E196C"/>
    <w:rsid w:val="006E56C4"/>
    <w:rsid w:val="006F1346"/>
    <w:rsid w:val="00704EF5"/>
    <w:rsid w:val="007214C5"/>
    <w:rsid w:val="007324DA"/>
    <w:rsid w:val="0073689B"/>
    <w:rsid w:val="00747A36"/>
    <w:rsid w:val="00750B92"/>
    <w:rsid w:val="007611FA"/>
    <w:rsid w:val="007715E8"/>
    <w:rsid w:val="00776A5C"/>
    <w:rsid w:val="00783115"/>
    <w:rsid w:val="00783EF6"/>
    <w:rsid w:val="00787745"/>
    <w:rsid w:val="007B255E"/>
    <w:rsid w:val="007B3552"/>
    <w:rsid w:val="007E4C4D"/>
    <w:rsid w:val="007E5764"/>
    <w:rsid w:val="007E7318"/>
    <w:rsid w:val="007E78F4"/>
    <w:rsid w:val="007F0E30"/>
    <w:rsid w:val="00807681"/>
    <w:rsid w:val="00810F60"/>
    <w:rsid w:val="008110AB"/>
    <w:rsid w:val="00816266"/>
    <w:rsid w:val="00833C93"/>
    <w:rsid w:val="00845002"/>
    <w:rsid w:val="008528E9"/>
    <w:rsid w:val="0085497F"/>
    <w:rsid w:val="008679F7"/>
    <w:rsid w:val="0087124E"/>
    <w:rsid w:val="00873692"/>
    <w:rsid w:val="00884EFB"/>
    <w:rsid w:val="00893D7A"/>
    <w:rsid w:val="008A18C8"/>
    <w:rsid w:val="008A49CB"/>
    <w:rsid w:val="008C6EDB"/>
    <w:rsid w:val="008D43BF"/>
    <w:rsid w:val="008D6785"/>
    <w:rsid w:val="008E7760"/>
    <w:rsid w:val="009038B7"/>
    <w:rsid w:val="00906D28"/>
    <w:rsid w:val="00915758"/>
    <w:rsid w:val="00916B3A"/>
    <w:rsid w:val="0093482D"/>
    <w:rsid w:val="00936990"/>
    <w:rsid w:val="00950709"/>
    <w:rsid w:val="00952C33"/>
    <w:rsid w:val="009712E7"/>
    <w:rsid w:val="00973FB6"/>
    <w:rsid w:val="009977D8"/>
    <w:rsid w:val="009A117E"/>
    <w:rsid w:val="009B359F"/>
    <w:rsid w:val="009E2E88"/>
    <w:rsid w:val="009E70CC"/>
    <w:rsid w:val="009F0B05"/>
    <w:rsid w:val="009F1258"/>
    <w:rsid w:val="00A26FB1"/>
    <w:rsid w:val="00A361FC"/>
    <w:rsid w:val="00A512DE"/>
    <w:rsid w:val="00A6090F"/>
    <w:rsid w:val="00A7675C"/>
    <w:rsid w:val="00A85564"/>
    <w:rsid w:val="00AD687A"/>
    <w:rsid w:val="00AE681B"/>
    <w:rsid w:val="00B220E2"/>
    <w:rsid w:val="00B4092F"/>
    <w:rsid w:val="00B435B2"/>
    <w:rsid w:val="00B43912"/>
    <w:rsid w:val="00B44601"/>
    <w:rsid w:val="00B6593E"/>
    <w:rsid w:val="00B73016"/>
    <w:rsid w:val="00B837E8"/>
    <w:rsid w:val="00B84E56"/>
    <w:rsid w:val="00BA0B4C"/>
    <w:rsid w:val="00BD2BD5"/>
    <w:rsid w:val="00BD70A8"/>
    <w:rsid w:val="00BD71A5"/>
    <w:rsid w:val="00BF05D7"/>
    <w:rsid w:val="00BF6FA6"/>
    <w:rsid w:val="00BF7778"/>
    <w:rsid w:val="00C04EFD"/>
    <w:rsid w:val="00C11877"/>
    <w:rsid w:val="00C12182"/>
    <w:rsid w:val="00C36B9C"/>
    <w:rsid w:val="00C7410B"/>
    <w:rsid w:val="00C83A13"/>
    <w:rsid w:val="00C87888"/>
    <w:rsid w:val="00C92CFB"/>
    <w:rsid w:val="00CA47B0"/>
    <w:rsid w:val="00CE331F"/>
    <w:rsid w:val="00CE4ABE"/>
    <w:rsid w:val="00CF6131"/>
    <w:rsid w:val="00D01D6A"/>
    <w:rsid w:val="00D02F06"/>
    <w:rsid w:val="00D12B0A"/>
    <w:rsid w:val="00D156D4"/>
    <w:rsid w:val="00D32F67"/>
    <w:rsid w:val="00D66BC8"/>
    <w:rsid w:val="00D74828"/>
    <w:rsid w:val="00D85D59"/>
    <w:rsid w:val="00D91EA8"/>
    <w:rsid w:val="00D97AD2"/>
    <w:rsid w:val="00D97B82"/>
    <w:rsid w:val="00DA0C76"/>
    <w:rsid w:val="00DA1DCC"/>
    <w:rsid w:val="00DB2C6A"/>
    <w:rsid w:val="00DC2177"/>
    <w:rsid w:val="00DE3D37"/>
    <w:rsid w:val="00DF291A"/>
    <w:rsid w:val="00E02684"/>
    <w:rsid w:val="00E126F3"/>
    <w:rsid w:val="00E170EE"/>
    <w:rsid w:val="00E37257"/>
    <w:rsid w:val="00E647DF"/>
    <w:rsid w:val="00E77D03"/>
    <w:rsid w:val="00E85544"/>
    <w:rsid w:val="00E93632"/>
    <w:rsid w:val="00E97D36"/>
    <w:rsid w:val="00EA2B3A"/>
    <w:rsid w:val="00EC4698"/>
    <w:rsid w:val="00ED2323"/>
    <w:rsid w:val="00ED317C"/>
    <w:rsid w:val="00EE00DA"/>
    <w:rsid w:val="00F12217"/>
    <w:rsid w:val="00F12FD4"/>
    <w:rsid w:val="00F3172B"/>
    <w:rsid w:val="00F501AA"/>
    <w:rsid w:val="00F52745"/>
    <w:rsid w:val="00F71503"/>
    <w:rsid w:val="00F76F0B"/>
    <w:rsid w:val="00F979E6"/>
    <w:rsid w:val="00F97B54"/>
    <w:rsid w:val="00FA28E5"/>
    <w:rsid w:val="00FF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9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D319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5D319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D31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5D319A"/>
    <w:rPr>
      <w:rFonts w:ascii="Symbol" w:hAnsi="Symbol" w:cs="Symbol"/>
    </w:rPr>
  </w:style>
  <w:style w:type="character" w:customStyle="1" w:styleId="WW8Num3z0">
    <w:name w:val="WW8Num3z0"/>
    <w:rsid w:val="005D319A"/>
    <w:rPr>
      <w:rFonts w:ascii="Wingdings" w:hAnsi="Wingdings"/>
    </w:rPr>
  </w:style>
  <w:style w:type="character" w:customStyle="1" w:styleId="WW8Num3z1">
    <w:name w:val="WW8Num3z1"/>
    <w:rsid w:val="005D319A"/>
    <w:rPr>
      <w:rFonts w:ascii="Courier New" w:hAnsi="Courier New" w:cs="Courier New"/>
    </w:rPr>
  </w:style>
  <w:style w:type="character" w:customStyle="1" w:styleId="WW8Num3z3">
    <w:name w:val="WW8Num3z3"/>
    <w:rsid w:val="005D319A"/>
    <w:rPr>
      <w:rFonts w:ascii="Symbol" w:hAnsi="Symbol"/>
    </w:rPr>
  </w:style>
  <w:style w:type="character" w:customStyle="1" w:styleId="Fuentedeprrafopredeter2">
    <w:name w:val="Fuente de párrafo predeter.2"/>
    <w:rsid w:val="005D319A"/>
  </w:style>
  <w:style w:type="character" w:customStyle="1" w:styleId="WW8Num1z0">
    <w:name w:val="WW8Num1z0"/>
    <w:rsid w:val="005D319A"/>
    <w:rPr>
      <w:rFonts w:ascii="Symbol" w:hAnsi="Symbol"/>
    </w:rPr>
  </w:style>
  <w:style w:type="character" w:customStyle="1" w:styleId="WW8Num2z1">
    <w:name w:val="WW8Num2z1"/>
    <w:rsid w:val="005D319A"/>
    <w:rPr>
      <w:rFonts w:ascii="Courier New" w:hAnsi="Courier New" w:cs="Courier New"/>
    </w:rPr>
  </w:style>
  <w:style w:type="character" w:customStyle="1" w:styleId="WW8Num2z2">
    <w:name w:val="WW8Num2z2"/>
    <w:rsid w:val="005D319A"/>
    <w:rPr>
      <w:rFonts w:ascii="Wingdings" w:hAnsi="Wingdings" w:cs="Wingdings"/>
    </w:rPr>
  </w:style>
  <w:style w:type="character" w:customStyle="1" w:styleId="WW8Num4z0">
    <w:name w:val="WW8Num4z0"/>
    <w:rsid w:val="005D319A"/>
    <w:rPr>
      <w:rFonts w:ascii="Symbol" w:hAnsi="Symbol"/>
      <w:sz w:val="20"/>
    </w:rPr>
  </w:style>
  <w:style w:type="character" w:customStyle="1" w:styleId="WW8Num4z1">
    <w:name w:val="WW8Num4z1"/>
    <w:rsid w:val="005D319A"/>
    <w:rPr>
      <w:rFonts w:ascii="Courier New" w:hAnsi="Courier New"/>
      <w:sz w:val="20"/>
    </w:rPr>
  </w:style>
  <w:style w:type="character" w:customStyle="1" w:styleId="WW8Num4z2">
    <w:name w:val="WW8Num4z2"/>
    <w:rsid w:val="005D319A"/>
    <w:rPr>
      <w:rFonts w:ascii="Wingdings" w:hAnsi="Wingdings"/>
      <w:sz w:val="20"/>
    </w:rPr>
  </w:style>
  <w:style w:type="character" w:customStyle="1" w:styleId="WW8Num5z1">
    <w:name w:val="WW8Num5z1"/>
    <w:rsid w:val="005D319A"/>
    <w:rPr>
      <w:rFonts w:ascii="Wingdings" w:hAnsi="Wingdings"/>
      <w:w w:val="100"/>
    </w:rPr>
  </w:style>
  <w:style w:type="character" w:customStyle="1" w:styleId="WW8Num5z3">
    <w:name w:val="WW8Num5z3"/>
    <w:rsid w:val="005D319A"/>
    <w:rPr>
      <w:rFonts w:ascii="Wingdings" w:hAnsi="Wingdings"/>
    </w:rPr>
  </w:style>
  <w:style w:type="character" w:customStyle="1" w:styleId="WW8Num6z0">
    <w:name w:val="WW8Num6z0"/>
    <w:rsid w:val="005D319A"/>
    <w:rPr>
      <w:rFonts w:ascii="Symbol" w:hAnsi="Symbol"/>
    </w:rPr>
  </w:style>
  <w:style w:type="character" w:customStyle="1" w:styleId="WW8Num6z1">
    <w:name w:val="WW8Num6z1"/>
    <w:rsid w:val="005D319A"/>
    <w:rPr>
      <w:rFonts w:ascii="Courier New" w:hAnsi="Courier New" w:cs="Courier New"/>
    </w:rPr>
  </w:style>
  <w:style w:type="character" w:customStyle="1" w:styleId="WW8Num6z2">
    <w:name w:val="WW8Num6z2"/>
    <w:rsid w:val="005D319A"/>
    <w:rPr>
      <w:rFonts w:ascii="Wingdings" w:hAnsi="Wingdings"/>
    </w:rPr>
  </w:style>
  <w:style w:type="character" w:customStyle="1" w:styleId="WW8Num7z0">
    <w:name w:val="WW8Num7z0"/>
    <w:rsid w:val="005D319A"/>
    <w:rPr>
      <w:rFonts w:ascii="Symbol" w:eastAsia="Times New Roman" w:hAnsi="Symbol" w:cs="Arial"/>
    </w:rPr>
  </w:style>
  <w:style w:type="character" w:customStyle="1" w:styleId="WW8Num7z1">
    <w:name w:val="WW8Num7z1"/>
    <w:rsid w:val="005D319A"/>
    <w:rPr>
      <w:rFonts w:ascii="Courier New" w:hAnsi="Courier New" w:cs="Courier New"/>
    </w:rPr>
  </w:style>
  <w:style w:type="character" w:customStyle="1" w:styleId="WW8Num7z2">
    <w:name w:val="WW8Num7z2"/>
    <w:rsid w:val="005D319A"/>
    <w:rPr>
      <w:rFonts w:ascii="Wingdings" w:hAnsi="Wingdings"/>
    </w:rPr>
  </w:style>
  <w:style w:type="character" w:customStyle="1" w:styleId="WW8Num7z3">
    <w:name w:val="WW8Num7z3"/>
    <w:rsid w:val="005D319A"/>
    <w:rPr>
      <w:rFonts w:ascii="Symbol" w:hAnsi="Symbol"/>
    </w:rPr>
  </w:style>
  <w:style w:type="character" w:customStyle="1" w:styleId="WW8Num8z0">
    <w:name w:val="WW8Num8z0"/>
    <w:rsid w:val="005D319A"/>
    <w:rPr>
      <w:rFonts w:ascii="Symbol" w:hAnsi="Symbol"/>
    </w:rPr>
  </w:style>
  <w:style w:type="character" w:customStyle="1" w:styleId="WW8Num8z1">
    <w:name w:val="WW8Num8z1"/>
    <w:rsid w:val="005D319A"/>
    <w:rPr>
      <w:rFonts w:ascii="Courier New" w:hAnsi="Courier New" w:cs="Courier New"/>
    </w:rPr>
  </w:style>
  <w:style w:type="character" w:customStyle="1" w:styleId="WW8Num8z2">
    <w:name w:val="WW8Num8z2"/>
    <w:rsid w:val="005D319A"/>
    <w:rPr>
      <w:rFonts w:ascii="Wingdings" w:hAnsi="Wingdings"/>
    </w:rPr>
  </w:style>
  <w:style w:type="character" w:customStyle="1" w:styleId="WW8Num9z0">
    <w:name w:val="WW8Num9z0"/>
    <w:rsid w:val="005D319A"/>
    <w:rPr>
      <w:rFonts w:ascii="Symbol" w:eastAsia="Times New Roman" w:hAnsi="Symbol" w:cs="Arial"/>
    </w:rPr>
  </w:style>
  <w:style w:type="character" w:customStyle="1" w:styleId="WW8Num9z1">
    <w:name w:val="WW8Num9z1"/>
    <w:rsid w:val="005D319A"/>
    <w:rPr>
      <w:rFonts w:ascii="Courier New" w:hAnsi="Courier New" w:cs="Courier New"/>
    </w:rPr>
  </w:style>
  <w:style w:type="character" w:customStyle="1" w:styleId="WW8Num9z2">
    <w:name w:val="WW8Num9z2"/>
    <w:rsid w:val="005D319A"/>
    <w:rPr>
      <w:rFonts w:ascii="Wingdings" w:hAnsi="Wingdings"/>
    </w:rPr>
  </w:style>
  <w:style w:type="character" w:customStyle="1" w:styleId="WW8Num9z3">
    <w:name w:val="WW8Num9z3"/>
    <w:rsid w:val="005D319A"/>
    <w:rPr>
      <w:rFonts w:ascii="Symbol" w:hAnsi="Symbol"/>
    </w:rPr>
  </w:style>
  <w:style w:type="character" w:customStyle="1" w:styleId="WW8Num10z0">
    <w:name w:val="WW8Num10z0"/>
    <w:rsid w:val="005D319A"/>
    <w:rPr>
      <w:rFonts w:ascii="Symbol" w:hAnsi="Symbol"/>
    </w:rPr>
  </w:style>
  <w:style w:type="character" w:customStyle="1" w:styleId="WW8Num10z1">
    <w:name w:val="WW8Num10z1"/>
    <w:rsid w:val="005D319A"/>
    <w:rPr>
      <w:rFonts w:ascii="Courier New" w:hAnsi="Courier New" w:cs="Courier New"/>
    </w:rPr>
  </w:style>
  <w:style w:type="character" w:customStyle="1" w:styleId="WW8Num10z2">
    <w:name w:val="WW8Num10z2"/>
    <w:rsid w:val="005D319A"/>
    <w:rPr>
      <w:rFonts w:ascii="Wingdings" w:hAnsi="Wingdings"/>
    </w:rPr>
  </w:style>
  <w:style w:type="character" w:customStyle="1" w:styleId="Fuentedeprrafopredeter1">
    <w:name w:val="Fuente de párrafo predeter.1"/>
    <w:rsid w:val="005D319A"/>
  </w:style>
  <w:style w:type="character" w:styleId="Hipervnculo">
    <w:name w:val="Hyperlink"/>
    <w:rsid w:val="005D319A"/>
    <w:rPr>
      <w:color w:val="0000FF"/>
      <w:u w:val="single"/>
    </w:rPr>
  </w:style>
  <w:style w:type="character" w:customStyle="1" w:styleId="Ttulo1Car">
    <w:name w:val="Título 1 Car"/>
    <w:rsid w:val="005D31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ar">
    <w:name w:val="Título 2 Car"/>
    <w:rsid w:val="005D31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Car">
    <w:name w:val="Título Car"/>
    <w:rsid w:val="005D31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oindependienteCar">
    <w:name w:val="Texto independiente Car"/>
    <w:rsid w:val="005D319A"/>
    <w:rPr>
      <w:sz w:val="24"/>
      <w:szCs w:val="24"/>
    </w:rPr>
  </w:style>
  <w:style w:type="character" w:customStyle="1" w:styleId="st">
    <w:name w:val="st"/>
    <w:basedOn w:val="Fuentedeprrafopredeter1"/>
    <w:rsid w:val="005D319A"/>
  </w:style>
  <w:style w:type="character" w:styleId="nfasis">
    <w:name w:val="Emphasis"/>
    <w:qFormat/>
    <w:rsid w:val="005D319A"/>
    <w:rPr>
      <w:i/>
      <w:iCs/>
    </w:rPr>
  </w:style>
  <w:style w:type="character" w:customStyle="1" w:styleId="apple-converted-space">
    <w:name w:val="apple-converted-space"/>
    <w:basedOn w:val="Fuentedeprrafopredeter1"/>
    <w:rsid w:val="005D319A"/>
  </w:style>
  <w:style w:type="character" w:customStyle="1" w:styleId="il">
    <w:name w:val="il"/>
    <w:basedOn w:val="Fuentedeprrafopredeter1"/>
    <w:rsid w:val="005D319A"/>
  </w:style>
  <w:style w:type="paragraph" w:customStyle="1" w:styleId="Encabezado2">
    <w:name w:val="Encabezado2"/>
    <w:basedOn w:val="Normal"/>
    <w:next w:val="Textoindependiente"/>
    <w:rsid w:val="005D31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5D319A"/>
    <w:pPr>
      <w:spacing w:after="120"/>
    </w:pPr>
  </w:style>
  <w:style w:type="paragraph" w:styleId="Lista">
    <w:name w:val="List"/>
    <w:basedOn w:val="Textoindependiente"/>
    <w:rsid w:val="005D319A"/>
    <w:rPr>
      <w:rFonts w:cs="Mangal"/>
    </w:rPr>
  </w:style>
  <w:style w:type="paragraph" w:customStyle="1" w:styleId="Etiqueta">
    <w:name w:val="Etiqueta"/>
    <w:basedOn w:val="Normal"/>
    <w:rsid w:val="005D319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D319A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5D31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cabezado">
    <w:name w:val="header"/>
    <w:basedOn w:val="Normal"/>
    <w:rsid w:val="005D31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319A"/>
    <w:pPr>
      <w:tabs>
        <w:tab w:val="center" w:pos="4252"/>
        <w:tab w:val="right" w:pos="8504"/>
      </w:tabs>
    </w:pPr>
  </w:style>
  <w:style w:type="paragraph" w:customStyle="1" w:styleId="NormalArial">
    <w:name w:val="Normal + Arial"/>
    <w:basedOn w:val="Normal"/>
    <w:rsid w:val="005D319A"/>
    <w:pPr>
      <w:jc w:val="both"/>
    </w:pPr>
    <w:rPr>
      <w:rFonts w:ascii="Arial" w:hAnsi="Arial" w:cs="Arial"/>
      <w:sz w:val="22"/>
      <w:szCs w:val="22"/>
    </w:rPr>
  </w:style>
  <w:style w:type="paragraph" w:styleId="Textodeglobo">
    <w:name w:val="Balloon Text"/>
    <w:basedOn w:val="Normal"/>
    <w:rsid w:val="005D319A"/>
    <w:rPr>
      <w:rFonts w:ascii="Tahoma" w:hAnsi="Tahoma" w:cs="Tahoma"/>
      <w:sz w:val="16"/>
      <w:szCs w:val="16"/>
    </w:rPr>
  </w:style>
  <w:style w:type="paragraph" w:customStyle="1" w:styleId="Listaconvietas1">
    <w:name w:val="Lista con viñetas1"/>
    <w:basedOn w:val="Normal"/>
    <w:rsid w:val="005D319A"/>
    <w:pPr>
      <w:numPr>
        <w:numId w:val="2"/>
      </w:numPr>
    </w:pPr>
  </w:style>
  <w:style w:type="paragraph" w:styleId="Ttulo">
    <w:name w:val="Title"/>
    <w:basedOn w:val="Normal"/>
    <w:next w:val="Normal"/>
    <w:qFormat/>
    <w:rsid w:val="005D319A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Subttulo">
    <w:name w:val="Subtitle"/>
    <w:basedOn w:val="Encabezado1"/>
    <w:next w:val="Textoindependiente"/>
    <w:qFormat/>
    <w:rsid w:val="005D319A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1258"/>
    <w:pPr>
      <w:suppressAutoHyphens w:val="0"/>
      <w:spacing w:before="100" w:beforeAutospacing="1" w:after="100" w:afterAutospacing="1"/>
    </w:pPr>
    <w:rPr>
      <w:lang w:eastAsia="es-ES"/>
    </w:rPr>
  </w:style>
  <w:style w:type="character" w:styleId="Textoennegrita">
    <w:name w:val="Strong"/>
    <w:uiPriority w:val="22"/>
    <w:qFormat/>
    <w:rsid w:val="009F1258"/>
    <w:rPr>
      <w:b/>
      <w:bCs/>
    </w:rPr>
  </w:style>
  <w:style w:type="paragraph" w:styleId="Prrafodelista">
    <w:name w:val="List Paragraph"/>
    <w:basedOn w:val="Normal"/>
    <w:uiPriority w:val="34"/>
    <w:qFormat/>
    <w:rsid w:val="00F12217"/>
    <w:pPr>
      <w:suppressAutoHyphens w:val="0"/>
      <w:ind w:left="720"/>
      <w:contextualSpacing/>
    </w:pPr>
    <w:rPr>
      <w:lang w:val="en-GB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7E7318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7E7318"/>
    <w:rPr>
      <w:rFonts w:ascii="Consolas" w:eastAsia="Calibri" w:hAnsi="Consolas" w:cs="Times New Roman"/>
      <w:sz w:val="21"/>
      <w:szCs w:val="21"/>
      <w:lang w:eastAsia="en-US"/>
    </w:rPr>
  </w:style>
  <w:style w:type="character" w:styleId="Refdecomentario">
    <w:name w:val="annotation reference"/>
    <w:uiPriority w:val="99"/>
    <w:semiHidden/>
    <w:unhideWhenUsed/>
    <w:rsid w:val="00274D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4D6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74D62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4D6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74D62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9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D319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5D319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D31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5D319A"/>
    <w:rPr>
      <w:rFonts w:ascii="Symbol" w:hAnsi="Symbol" w:cs="Symbol"/>
    </w:rPr>
  </w:style>
  <w:style w:type="character" w:customStyle="1" w:styleId="WW8Num3z0">
    <w:name w:val="WW8Num3z0"/>
    <w:rsid w:val="005D319A"/>
    <w:rPr>
      <w:rFonts w:ascii="Wingdings" w:hAnsi="Wingdings"/>
    </w:rPr>
  </w:style>
  <w:style w:type="character" w:customStyle="1" w:styleId="WW8Num3z1">
    <w:name w:val="WW8Num3z1"/>
    <w:rsid w:val="005D319A"/>
    <w:rPr>
      <w:rFonts w:ascii="Courier New" w:hAnsi="Courier New" w:cs="Courier New"/>
    </w:rPr>
  </w:style>
  <w:style w:type="character" w:customStyle="1" w:styleId="WW8Num3z3">
    <w:name w:val="WW8Num3z3"/>
    <w:rsid w:val="005D319A"/>
    <w:rPr>
      <w:rFonts w:ascii="Symbol" w:hAnsi="Symbol"/>
    </w:rPr>
  </w:style>
  <w:style w:type="character" w:customStyle="1" w:styleId="Fuentedeprrafopredeter2">
    <w:name w:val="Fuente de párrafo predeter.2"/>
    <w:rsid w:val="005D319A"/>
  </w:style>
  <w:style w:type="character" w:customStyle="1" w:styleId="WW8Num1z0">
    <w:name w:val="WW8Num1z0"/>
    <w:rsid w:val="005D319A"/>
    <w:rPr>
      <w:rFonts w:ascii="Symbol" w:hAnsi="Symbol"/>
    </w:rPr>
  </w:style>
  <w:style w:type="character" w:customStyle="1" w:styleId="WW8Num2z1">
    <w:name w:val="WW8Num2z1"/>
    <w:rsid w:val="005D319A"/>
    <w:rPr>
      <w:rFonts w:ascii="Courier New" w:hAnsi="Courier New" w:cs="Courier New"/>
    </w:rPr>
  </w:style>
  <w:style w:type="character" w:customStyle="1" w:styleId="WW8Num2z2">
    <w:name w:val="WW8Num2z2"/>
    <w:rsid w:val="005D319A"/>
    <w:rPr>
      <w:rFonts w:ascii="Wingdings" w:hAnsi="Wingdings" w:cs="Wingdings"/>
    </w:rPr>
  </w:style>
  <w:style w:type="character" w:customStyle="1" w:styleId="WW8Num4z0">
    <w:name w:val="WW8Num4z0"/>
    <w:rsid w:val="005D319A"/>
    <w:rPr>
      <w:rFonts w:ascii="Symbol" w:hAnsi="Symbol"/>
      <w:sz w:val="20"/>
    </w:rPr>
  </w:style>
  <w:style w:type="character" w:customStyle="1" w:styleId="WW8Num4z1">
    <w:name w:val="WW8Num4z1"/>
    <w:rsid w:val="005D319A"/>
    <w:rPr>
      <w:rFonts w:ascii="Courier New" w:hAnsi="Courier New"/>
      <w:sz w:val="20"/>
    </w:rPr>
  </w:style>
  <w:style w:type="character" w:customStyle="1" w:styleId="WW8Num4z2">
    <w:name w:val="WW8Num4z2"/>
    <w:rsid w:val="005D319A"/>
    <w:rPr>
      <w:rFonts w:ascii="Wingdings" w:hAnsi="Wingdings"/>
      <w:sz w:val="20"/>
    </w:rPr>
  </w:style>
  <w:style w:type="character" w:customStyle="1" w:styleId="WW8Num5z1">
    <w:name w:val="WW8Num5z1"/>
    <w:rsid w:val="005D319A"/>
    <w:rPr>
      <w:rFonts w:ascii="Wingdings" w:hAnsi="Wingdings"/>
      <w:w w:val="100"/>
    </w:rPr>
  </w:style>
  <w:style w:type="character" w:customStyle="1" w:styleId="WW8Num5z3">
    <w:name w:val="WW8Num5z3"/>
    <w:rsid w:val="005D319A"/>
    <w:rPr>
      <w:rFonts w:ascii="Wingdings" w:hAnsi="Wingdings"/>
    </w:rPr>
  </w:style>
  <w:style w:type="character" w:customStyle="1" w:styleId="WW8Num6z0">
    <w:name w:val="WW8Num6z0"/>
    <w:rsid w:val="005D319A"/>
    <w:rPr>
      <w:rFonts w:ascii="Symbol" w:hAnsi="Symbol"/>
    </w:rPr>
  </w:style>
  <w:style w:type="character" w:customStyle="1" w:styleId="WW8Num6z1">
    <w:name w:val="WW8Num6z1"/>
    <w:rsid w:val="005D319A"/>
    <w:rPr>
      <w:rFonts w:ascii="Courier New" w:hAnsi="Courier New" w:cs="Courier New"/>
    </w:rPr>
  </w:style>
  <w:style w:type="character" w:customStyle="1" w:styleId="WW8Num6z2">
    <w:name w:val="WW8Num6z2"/>
    <w:rsid w:val="005D319A"/>
    <w:rPr>
      <w:rFonts w:ascii="Wingdings" w:hAnsi="Wingdings"/>
    </w:rPr>
  </w:style>
  <w:style w:type="character" w:customStyle="1" w:styleId="WW8Num7z0">
    <w:name w:val="WW8Num7z0"/>
    <w:rsid w:val="005D319A"/>
    <w:rPr>
      <w:rFonts w:ascii="Symbol" w:eastAsia="Times New Roman" w:hAnsi="Symbol" w:cs="Arial"/>
    </w:rPr>
  </w:style>
  <w:style w:type="character" w:customStyle="1" w:styleId="WW8Num7z1">
    <w:name w:val="WW8Num7z1"/>
    <w:rsid w:val="005D319A"/>
    <w:rPr>
      <w:rFonts w:ascii="Courier New" w:hAnsi="Courier New" w:cs="Courier New"/>
    </w:rPr>
  </w:style>
  <w:style w:type="character" w:customStyle="1" w:styleId="WW8Num7z2">
    <w:name w:val="WW8Num7z2"/>
    <w:rsid w:val="005D319A"/>
    <w:rPr>
      <w:rFonts w:ascii="Wingdings" w:hAnsi="Wingdings"/>
    </w:rPr>
  </w:style>
  <w:style w:type="character" w:customStyle="1" w:styleId="WW8Num7z3">
    <w:name w:val="WW8Num7z3"/>
    <w:rsid w:val="005D319A"/>
    <w:rPr>
      <w:rFonts w:ascii="Symbol" w:hAnsi="Symbol"/>
    </w:rPr>
  </w:style>
  <w:style w:type="character" w:customStyle="1" w:styleId="WW8Num8z0">
    <w:name w:val="WW8Num8z0"/>
    <w:rsid w:val="005D319A"/>
    <w:rPr>
      <w:rFonts w:ascii="Symbol" w:hAnsi="Symbol"/>
    </w:rPr>
  </w:style>
  <w:style w:type="character" w:customStyle="1" w:styleId="WW8Num8z1">
    <w:name w:val="WW8Num8z1"/>
    <w:rsid w:val="005D319A"/>
    <w:rPr>
      <w:rFonts w:ascii="Courier New" w:hAnsi="Courier New" w:cs="Courier New"/>
    </w:rPr>
  </w:style>
  <w:style w:type="character" w:customStyle="1" w:styleId="WW8Num8z2">
    <w:name w:val="WW8Num8z2"/>
    <w:rsid w:val="005D319A"/>
    <w:rPr>
      <w:rFonts w:ascii="Wingdings" w:hAnsi="Wingdings"/>
    </w:rPr>
  </w:style>
  <w:style w:type="character" w:customStyle="1" w:styleId="WW8Num9z0">
    <w:name w:val="WW8Num9z0"/>
    <w:rsid w:val="005D319A"/>
    <w:rPr>
      <w:rFonts w:ascii="Symbol" w:eastAsia="Times New Roman" w:hAnsi="Symbol" w:cs="Arial"/>
    </w:rPr>
  </w:style>
  <w:style w:type="character" w:customStyle="1" w:styleId="WW8Num9z1">
    <w:name w:val="WW8Num9z1"/>
    <w:rsid w:val="005D319A"/>
    <w:rPr>
      <w:rFonts w:ascii="Courier New" w:hAnsi="Courier New" w:cs="Courier New"/>
    </w:rPr>
  </w:style>
  <w:style w:type="character" w:customStyle="1" w:styleId="WW8Num9z2">
    <w:name w:val="WW8Num9z2"/>
    <w:rsid w:val="005D319A"/>
    <w:rPr>
      <w:rFonts w:ascii="Wingdings" w:hAnsi="Wingdings"/>
    </w:rPr>
  </w:style>
  <w:style w:type="character" w:customStyle="1" w:styleId="WW8Num9z3">
    <w:name w:val="WW8Num9z3"/>
    <w:rsid w:val="005D319A"/>
    <w:rPr>
      <w:rFonts w:ascii="Symbol" w:hAnsi="Symbol"/>
    </w:rPr>
  </w:style>
  <w:style w:type="character" w:customStyle="1" w:styleId="WW8Num10z0">
    <w:name w:val="WW8Num10z0"/>
    <w:rsid w:val="005D319A"/>
    <w:rPr>
      <w:rFonts w:ascii="Symbol" w:hAnsi="Symbol"/>
    </w:rPr>
  </w:style>
  <w:style w:type="character" w:customStyle="1" w:styleId="WW8Num10z1">
    <w:name w:val="WW8Num10z1"/>
    <w:rsid w:val="005D319A"/>
    <w:rPr>
      <w:rFonts w:ascii="Courier New" w:hAnsi="Courier New" w:cs="Courier New"/>
    </w:rPr>
  </w:style>
  <w:style w:type="character" w:customStyle="1" w:styleId="WW8Num10z2">
    <w:name w:val="WW8Num10z2"/>
    <w:rsid w:val="005D319A"/>
    <w:rPr>
      <w:rFonts w:ascii="Wingdings" w:hAnsi="Wingdings"/>
    </w:rPr>
  </w:style>
  <w:style w:type="character" w:customStyle="1" w:styleId="Fuentedeprrafopredeter1">
    <w:name w:val="Fuente de párrafo predeter.1"/>
    <w:rsid w:val="005D319A"/>
  </w:style>
  <w:style w:type="character" w:styleId="Hipervnculo">
    <w:name w:val="Hyperlink"/>
    <w:rsid w:val="005D319A"/>
    <w:rPr>
      <w:color w:val="0000FF"/>
      <w:u w:val="single"/>
    </w:rPr>
  </w:style>
  <w:style w:type="character" w:customStyle="1" w:styleId="Ttulo1Car">
    <w:name w:val="Título 1 Car"/>
    <w:rsid w:val="005D31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ar">
    <w:name w:val="Título 2 Car"/>
    <w:rsid w:val="005D31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Car">
    <w:name w:val="Título Car"/>
    <w:rsid w:val="005D31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oindependienteCar">
    <w:name w:val="Texto independiente Car"/>
    <w:rsid w:val="005D319A"/>
    <w:rPr>
      <w:sz w:val="24"/>
      <w:szCs w:val="24"/>
    </w:rPr>
  </w:style>
  <w:style w:type="character" w:customStyle="1" w:styleId="st">
    <w:name w:val="st"/>
    <w:basedOn w:val="Fuentedeprrafopredeter1"/>
    <w:rsid w:val="005D319A"/>
  </w:style>
  <w:style w:type="character" w:styleId="nfasis">
    <w:name w:val="Emphasis"/>
    <w:qFormat/>
    <w:rsid w:val="005D319A"/>
    <w:rPr>
      <w:i/>
      <w:iCs/>
    </w:rPr>
  </w:style>
  <w:style w:type="character" w:customStyle="1" w:styleId="apple-converted-space">
    <w:name w:val="apple-converted-space"/>
    <w:basedOn w:val="Fuentedeprrafopredeter1"/>
    <w:rsid w:val="005D319A"/>
  </w:style>
  <w:style w:type="character" w:customStyle="1" w:styleId="il">
    <w:name w:val="il"/>
    <w:basedOn w:val="Fuentedeprrafopredeter1"/>
    <w:rsid w:val="005D319A"/>
  </w:style>
  <w:style w:type="paragraph" w:customStyle="1" w:styleId="Encabezado2">
    <w:name w:val="Encabezado2"/>
    <w:basedOn w:val="Normal"/>
    <w:next w:val="Textoindependiente"/>
    <w:rsid w:val="005D31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5D319A"/>
    <w:pPr>
      <w:spacing w:after="120"/>
    </w:pPr>
  </w:style>
  <w:style w:type="paragraph" w:styleId="Lista">
    <w:name w:val="List"/>
    <w:basedOn w:val="Textoindependiente"/>
    <w:rsid w:val="005D319A"/>
    <w:rPr>
      <w:rFonts w:cs="Mangal"/>
    </w:rPr>
  </w:style>
  <w:style w:type="paragraph" w:customStyle="1" w:styleId="Etiqueta">
    <w:name w:val="Etiqueta"/>
    <w:basedOn w:val="Normal"/>
    <w:rsid w:val="005D319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D319A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5D31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cabezado">
    <w:name w:val="header"/>
    <w:basedOn w:val="Normal"/>
    <w:rsid w:val="005D31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319A"/>
    <w:pPr>
      <w:tabs>
        <w:tab w:val="center" w:pos="4252"/>
        <w:tab w:val="right" w:pos="8504"/>
      </w:tabs>
    </w:pPr>
  </w:style>
  <w:style w:type="paragraph" w:customStyle="1" w:styleId="NormalArial">
    <w:name w:val="Normal + Arial"/>
    <w:basedOn w:val="Normal"/>
    <w:rsid w:val="005D319A"/>
    <w:pPr>
      <w:jc w:val="both"/>
    </w:pPr>
    <w:rPr>
      <w:rFonts w:ascii="Arial" w:hAnsi="Arial" w:cs="Arial"/>
      <w:sz w:val="22"/>
      <w:szCs w:val="22"/>
    </w:rPr>
  </w:style>
  <w:style w:type="paragraph" w:styleId="Textodeglobo">
    <w:name w:val="Balloon Text"/>
    <w:basedOn w:val="Normal"/>
    <w:rsid w:val="005D319A"/>
    <w:rPr>
      <w:rFonts w:ascii="Tahoma" w:hAnsi="Tahoma" w:cs="Tahoma"/>
      <w:sz w:val="16"/>
      <w:szCs w:val="16"/>
    </w:rPr>
  </w:style>
  <w:style w:type="paragraph" w:customStyle="1" w:styleId="Listaconvietas1">
    <w:name w:val="Lista con viñetas1"/>
    <w:basedOn w:val="Normal"/>
    <w:rsid w:val="005D319A"/>
    <w:pPr>
      <w:numPr>
        <w:numId w:val="2"/>
      </w:numPr>
    </w:pPr>
  </w:style>
  <w:style w:type="paragraph" w:styleId="Ttulo">
    <w:name w:val="Title"/>
    <w:basedOn w:val="Normal"/>
    <w:next w:val="Normal"/>
    <w:qFormat/>
    <w:rsid w:val="005D319A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Subttulo">
    <w:name w:val="Subtitle"/>
    <w:basedOn w:val="Encabezado1"/>
    <w:next w:val="Textoindependiente"/>
    <w:qFormat/>
    <w:rsid w:val="005D319A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1258"/>
    <w:pPr>
      <w:suppressAutoHyphens w:val="0"/>
      <w:spacing w:before="100" w:beforeAutospacing="1" w:after="100" w:afterAutospacing="1"/>
    </w:pPr>
    <w:rPr>
      <w:lang w:eastAsia="es-ES"/>
    </w:rPr>
  </w:style>
  <w:style w:type="character" w:styleId="Textoennegrita">
    <w:name w:val="Strong"/>
    <w:uiPriority w:val="22"/>
    <w:qFormat/>
    <w:rsid w:val="009F1258"/>
    <w:rPr>
      <w:b/>
      <w:bCs/>
    </w:rPr>
  </w:style>
  <w:style w:type="paragraph" w:styleId="Prrafodelista">
    <w:name w:val="List Paragraph"/>
    <w:basedOn w:val="Normal"/>
    <w:uiPriority w:val="34"/>
    <w:qFormat/>
    <w:rsid w:val="00F12217"/>
    <w:pPr>
      <w:suppressAutoHyphens w:val="0"/>
      <w:ind w:left="720"/>
      <w:contextualSpacing/>
    </w:pPr>
    <w:rPr>
      <w:lang w:val="en-GB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7E7318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7E7318"/>
    <w:rPr>
      <w:rFonts w:ascii="Consolas" w:eastAsia="Calibri" w:hAnsi="Consolas" w:cs="Times New Roman"/>
      <w:sz w:val="21"/>
      <w:szCs w:val="21"/>
      <w:lang w:eastAsia="en-US"/>
    </w:rPr>
  </w:style>
  <w:style w:type="character" w:styleId="Refdecomentario">
    <w:name w:val="annotation reference"/>
    <w:uiPriority w:val="99"/>
    <w:semiHidden/>
    <w:unhideWhenUsed/>
    <w:rsid w:val="00274D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4D6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74D62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4D6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74D62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ifurniao@habanos.c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banos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ress.habanosfestival2017@yr.co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press.habanosfestival2017@yr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 FESTIVAL DEL HABANO_NP2</vt:lpstr>
    </vt:vector>
  </TitlesOfParts>
  <Company>Hewlett-Packard Company</Company>
  <LinksUpToDate>false</LinksUpToDate>
  <CharactersWithSpaces>4399</CharactersWithSpaces>
  <SharedDoc>false</SharedDoc>
  <HLinks>
    <vt:vector size="30" baseType="variant"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mailto:inmaculada.vela@ogilvy.com</vt:lpwstr>
      </vt:variant>
      <vt:variant>
        <vt:lpwstr/>
      </vt:variant>
      <vt:variant>
        <vt:i4>8323082</vt:i4>
      </vt:variant>
      <vt:variant>
        <vt:i4>9</vt:i4>
      </vt:variant>
      <vt:variant>
        <vt:i4>0</vt:i4>
      </vt:variant>
      <vt:variant>
        <vt:i4>5</vt:i4>
      </vt:variant>
      <vt:variant>
        <vt:lpwstr>mailto:silvia.serrano@ogilvy.com</vt:lpwstr>
      </vt:variant>
      <vt:variant>
        <vt:lpwstr/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mailto:ddifurniao@habanos.cu</vt:lpwstr>
      </vt:variant>
      <vt:variant>
        <vt:lpwstr/>
      </vt:variant>
      <vt:variant>
        <vt:i4>3276926</vt:i4>
      </vt:variant>
      <vt:variant>
        <vt:i4>3</vt:i4>
      </vt:variant>
      <vt:variant>
        <vt:i4>0</vt:i4>
      </vt:variant>
      <vt:variant>
        <vt:i4>5</vt:i4>
      </vt:variant>
      <vt:variant>
        <vt:lpwstr>http://www.habanos.com/</vt:lpwstr>
      </vt:variant>
      <vt:variant>
        <vt:lpwstr/>
      </vt:variant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http://www.habanos.com/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FESTIVAL DEL HABANO_NP2</dc:title>
  <dc:creator>Lucia_Mateo</dc:creator>
  <cp:lastModifiedBy>scorzo</cp:lastModifiedBy>
  <cp:revision>8</cp:revision>
  <cp:lastPrinted>2017-02-16T17:17:00Z</cp:lastPrinted>
  <dcterms:created xsi:type="dcterms:W3CDTF">2017-02-17T17:01:00Z</dcterms:created>
  <dcterms:modified xsi:type="dcterms:W3CDTF">2017-02-20T15:56:00Z</dcterms:modified>
</cp:coreProperties>
</file>