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C2472C" w14:textId="77777777" w:rsidR="004C78E4" w:rsidRPr="00B819A0" w:rsidRDefault="004C78E4" w:rsidP="004C78E4">
      <w:pPr>
        <w:jc w:val="both"/>
        <w:rPr>
          <w:rFonts w:ascii="Arial Narrow" w:hAnsi="Arial Narrow" w:cs="Arial"/>
          <w:b/>
          <w:i/>
          <w:color w:val="000000"/>
          <w:lang w:val="en-GB"/>
        </w:rPr>
      </w:pPr>
    </w:p>
    <w:p w14:paraId="23314EA9" w14:textId="77777777" w:rsidR="001B645F" w:rsidRPr="00B819A0" w:rsidRDefault="001B645F" w:rsidP="001B645F">
      <w:pPr>
        <w:widowControl w:val="0"/>
        <w:autoSpaceDE w:val="0"/>
        <w:autoSpaceDN w:val="0"/>
        <w:adjustRightInd w:val="0"/>
        <w:rPr>
          <w:rFonts w:asciiTheme="majorHAnsi" w:hAnsiTheme="majorHAnsi" w:cs="Helvetica"/>
          <w:b/>
          <w:bCs/>
          <w:i/>
          <w:color w:val="FF0000"/>
          <w:sz w:val="28"/>
          <w:szCs w:val="28"/>
          <w:lang w:val="en-GB"/>
        </w:rPr>
      </w:pPr>
    </w:p>
    <w:p w14:paraId="4B989E99" w14:textId="0A5486E8" w:rsidR="00B819A0" w:rsidRDefault="000B2EA6" w:rsidP="00B819A0">
      <w:pPr>
        <w:jc w:val="center"/>
        <w:rPr>
          <w:rFonts w:ascii="Arial Narrow" w:hAnsi="Arial Narrow" w:cs="Arial"/>
          <w:b/>
          <w:color w:val="000000"/>
          <w:sz w:val="40"/>
          <w:szCs w:val="40"/>
          <w:lang w:val="en-GB"/>
        </w:rPr>
      </w:pPr>
      <w:r w:rsidRPr="00B819A0">
        <w:rPr>
          <w:rFonts w:ascii="Arial Narrow" w:hAnsi="Arial Narrow" w:cs="Arial"/>
          <w:b/>
          <w:color w:val="000000"/>
          <w:sz w:val="40"/>
          <w:szCs w:val="40"/>
          <w:lang w:val="en-GB"/>
        </w:rPr>
        <w:br/>
      </w:r>
      <w:r w:rsidR="00183464">
        <w:rPr>
          <w:rFonts w:ascii="Arial Narrow" w:hAnsi="Arial Narrow" w:cs="Arial"/>
          <w:b/>
          <w:color w:val="000000"/>
          <w:sz w:val="40"/>
          <w:szCs w:val="40"/>
          <w:lang w:val="en-GB"/>
        </w:rPr>
        <w:t xml:space="preserve">A </w:t>
      </w:r>
      <w:r w:rsidR="00771CCF" w:rsidRPr="00B819A0">
        <w:rPr>
          <w:rFonts w:ascii="Arial Narrow" w:hAnsi="Arial Narrow" w:cs="Arial"/>
          <w:b/>
          <w:color w:val="000000"/>
          <w:sz w:val="40"/>
          <w:szCs w:val="40"/>
          <w:lang w:val="en-GB"/>
        </w:rPr>
        <w:t>TRIBUTE TO CIGAR ROLLER</w:t>
      </w:r>
      <w:r w:rsidR="00BC3DE6" w:rsidRPr="00B819A0">
        <w:rPr>
          <w:rFonts w:ascii="Arial Narrow" w:hAnsi="Arial Narrow" w:cs="Arial"/>
          <w:b/>
          <w:color w:val="000000"/>
          <w:sz w:val="40"/>
          <w:szCs w:val="40"/>
          <w:lang w:val="en-GB"/>
        </w:rPr>
        <w:t>S</w:t>
      </w:r>
      <w:r w:rsidR="00771CCF" w:rsidRPr="00B819A0">
        <w:rPr>
          <w:rFonts w:ascii="Arial Narrow" w:hAnsi="Arial Narrow" w:cs="Arial"/>
          <w:b/>
          <w:color w:val="000000"/>
          <w:sz w:val="40"/>
          <w:szCs w:val="40"/>
          <w:lang w:val="en-GB"/>
        </w:rPr>
        <w:t xml:space="preserve"> IN </w:t>
      </w:r>
    </w:p>
    <w:p w14:paraId="35A35D8C" w14:textId="0454A8D6" w:rsidR="001B645F" w:rsidRPr="00B819A0" w:rsidRDefault="00771CCF" w:rsidP="00B819A0">
      <w:pPr>
        <w:jc w:val="center"/>
        <w:rPr>
          <w:rFonts w:ascii="Arial Narrow" w:hAnsi="Arial Narrow" w:cs="Arial"/>
          <w:b/>
          <w:color w:val="000000"/>
          <w:sz w:val="40"/>
          <w:szCs w:val="40"/>
          <w:lang w:val="en-GB"/>
        </w:rPr>
      </w:pPr>
      <w:r w:rsidRPr="00B819A0">
        <w:rPr>
          <w:rFonts w:ascii="Arial Narrow" w:hAnsi="Arial Narrow" w:cs="Arial"/>
          <w:b/>
          <w:color w:val="000000"/>
          <w:sz w:val="40"/>
          <w:szCs w:val="40"/>
          <w:lang w:val="en-GB"/>
        </w:rPr>
        <w:t>THE XVIII HABANO</w:t>
      </w:r>
      <w:r w:rsidR="00B819A0">
        <w:rPr>
          <w:rFonts w:ascii="Arial Narrow" w:hAnsi="Arial Narrow" w:cs="Arial"/>
          <w:b/>
          <w:color w:val="000000"/>
          <w:sz w:val="40"/>
          <w:szCs w:val="40"/>
          <w:lang w:val="en-GB"/>
        </w:rPr>
        <w:t>S</w:t>
      </w:r>
      <w:r w:rsidRPr="00B819A0">
        <w:rPr>
          <w:rFonts w:ascii="Arial Narrow" w:hAnsi="Arial Narrow" w:cs="Arial"/>
          <w:b/>
          <w:color w:val="000000"/>
          <w:sz w:val="40"/>
          <w:szCs w:val="40"/>
          <w:lang w:val="en-GB"/>
        </w:rPr>
        <w:t xml:space="preserve"> FESTIVAL</w:t>
      </w:r>
    </w:p>
    <w:p w14:paraId="57488785" w14:textId="77777777" w:rsidR="001B645F" w:rsidRPr="00B819A0" w:rsidRDefault="001B645F" w:rsidP="004C78E4">
      <w:pPr>
        <w:pStyle w:val="Prrafodelista"/>
        <w:ind w:left="360"/>
        <w:jc w:val="both"/>
        <w:rPr>
          <w:rFonts w:ascii="Arial Narrow" w:hAnsi="Arial Narrow" w:cs="Arial"/>
          <w:b/>
          <w:color w:val="000000"/>
        </w:rPr>
      </w:pPr>
    </w:p>
    <w:p w14:paraId="1483D3FC" w14:textId="77777777" w:rsidR="001B645F" w:rsidRPr="00B819A0" w:rsidRDefault="00771CCF" w:rsidP="004C78E4">
      <w:pPr>
        <w:pStyle w:val="Prrafodelista"/>
        <w:numPr>
          <w:ilvl w:val="0"/>
          <w:numId w:val="7"/>
        </w:numPr>
        <w:ind w:left="360"/>
        <w:jc w:val="both"/>
        <w:rPr>
          <w:rFonts w:ascii="Arial Narrow" w:hAnsi="Arial Narrow" w:cs="Arial"/>
          <w:b/>
          <w:color w:val="000000"/>
        </w:rPr>
      </w:pPr>
      <w:r w:rsidRPr="00B819A0">
        <w:rPr>
          <w:rFonts w:ascii="Arial Narrow" w:hAnsi="Arial Narrow" w:cs="Arial"/>
          <w:b/>
          <w:color w:val="000000"/>
        </w:rPr>
        <w:t xml:space="preserve">The emblematic figure of the cigar roller takes centre stage as well as the professionals of the Cuban factories that make the production of Habanos possible. </w:t>
      </w:r>
    </w:p>
    <w:p w14:paraId="206815C8" w14:textId="77777777" w:rsidR="001B645F" w:rsidRPr="00B819A0" w:rsidRDefault="001B645F" w:rsidP="00D42CFD">
      <w:pPr>
        <w:jc w:val="both"/>
        <w:rPr>
          <w:rFonts w:ascii="Arial Narrow" w:hAnsi="Arial Narrow" w:cs="Arial"/>
          <w:b/>
          <w:color w:val="000000"/>
          <w:lang w:val="en-GB"/>
        </w:rPr>
      </w:pPr>
    </w:p>
    <w:p w14:paraId="54186C14" w14:textId="77777777" w:rsidR="001B645F" w:rsidRPr="00B819A0" w:rsidRDefault="00771CCF" w:rsidP="004C78E4">
      <w:pPr>
        <w:pStyle w:val="Prrafodelista"/>
        <w:numPr>
          <w:ilvl w:val="0"/>
          <w:numId w:val="7"/>
        </w:numPr>
        <w:ind w:left="360"/>
        <w:jc w:val="both"/>
        <w:rPr>
          <w:rFonts w:ascii="Arial Narrow" w:hAnsi="Arial Narrow" w:cs="Arial"/>
          <w:b/>
          <w:color w:val="000000"/>
        </w:rPr>
      </w:pPr>
      <w:r w:rsidRPr="00B819A0">
        <w:rPr>
          <w:rFonts w:ascii="Arial Narrow" w:hAnsi="Arial Narrow" w:cs="Arial"/>
          <w:b/>
          <w:color w:val="000000"/>
        </w:rPr>
        <w:t>The Cohiba Factory, El Laguito, is opening its doors to visitors.</w:t>
      </w:r>
    </w:p>
    <w:p w14:paraId="47F70D9D" w14:textId="77777777" w:rsidR="002860BB" w:rsidRPr="00B819A0" w:rsidRDefault="002860BB" w:rsidP="002860BB">
      <w:pPr>
        <w:jc w:val="both"/>
        <w:rPr>
          <w:rFonts w:ascii="Arial Narrow" w:hAnsi="Arial Narrow" w:cs="Arial"/>
          <w:b/>
          <w:color w:val="000000"/>
          <w:lang w:val="en-GB"/>
        </w:rPr>
      </w:pPr>
    </w:p>
    <w:p w14:paraId="6BD20B69" w14:textId="5705645F" w:rsidR="002860BB" w:rsidRPr="00B819A0" w:rsidRDefault="00BC3DE6" w:rsidP="002860BB">
      <w:pPr>
        <w:pStyle w:val="Prrafodelista"/>
        <w:numPr>
          <w:ilvl w:val="0"/>
          <w:numId w:val="7"/>
        </w:numPr>
        <w:ind w:left="360"/>
        <w:jc w:val="both"/>
        <w:rPr>
          <w:rFonts w:ascii="Arial Narrow" w:hAnsi="Arial Narrow" w:cs="Arial"/>
          <w:b/>
          <w:color w:val="000000"/>
        </w:rPr>
      </w:pPr>
      <w:r w:rsidRPr="00B819A0">
        <w:rPr>
          <w:rFonts w:ascii="Arial Narrow" w:hAnsi="Arial Narrow" w:cs="Arial"/>
          <w:b/>
          <w:color w:val="000000"/>
        </w:rPr>
        <w:t xml:space="preserve">An alliance </w:t>
      </w:r>
      <w:r w:rsidR="00771CCF" w:rsidRPr="00B819A0">
        <w:rPr>
          <w:rFonts w:ascii="Arial Narrow" w:hAnsi="Arial Narrow" w:cs="Arial"/>
          <w:b/>
          <w:color w:val="000000"/>
        </w:rPr>
        <w:t xml:space="preserve">of Cuban identity </w:t>
      </w:r>
      <w:r w:rsidRPr="00B819A0">
        <w:rPr>
          <w:rFonts w:ascii="Arial Narrow" w:hAnsi="Arial Narrow" w:cs="Arial"/>
          <w:b/>
          <w:color w:val="000000"/>
        </w:rPr>
        <w:t>pairing</w:t>
      </w:r>
      <w:r w:rsidR="00771CCF" w:rsidRPr="00B819A0">
        <w:rPr>
          <w:rFonts w:ascii="Arial Narrow" w:hAnsi="Arial Narrow" w:cs="Arial"/>
          <w:b/>
          <w:color w:val="000000"/>
        </w:rPr>
        <w:t xml:space="preserve"> Habanos and Havana Club Rum.</w:t>
      </w:r>
    </w:p>
    <w:p w14:paraId="740CB101" w14:textId="77777777" w:rsidR="001B645F" w:rsidRPr="00B819A0" w:rsidRDefault="001B645F" w:rsidP="001B645F">
      <w:pPr>
        <w:widowControl w:val="0"/>
        <w:autoSpaceDE w:val="0"/>
        <w:autoSpaceDN w:val="0"/>
        <w:adjustRightInd w:val="0"/>
        <w:jc w:val="both"/>
        <w:rPr>
          <w:rFonts w:asciiTheme="majorHAnsi" w:hAnsiTheme="majorHAnsi" w:cs="SourceSansPro-Bold"/>
          <w:b/>
          <w:bCs/>
          <w:color w:val="000000" w:themeColor="text1"/>
          <w:lang w:val="en-GB"/>
        </w:rPr>
      </w:pPr>
    </w:p>
    <w:p w14:paraId="25EF68ED" w14:textId="77777777" w:rsidR="001B645F" w:rsidRPr="00B819A0" w:rsidRDefault="00771CCF" w:rsidP="001B645F">
      <w:pPr>
        <w:widowControl w:val="0"/>
        <w:autoSpaceDE w:val="0"/>
        <w:autoSpaceDN w:val="0"/>
        <w:adjustRightInd w:val="0"/>
        <w:jc w:val="both"/>
        <w:rPr>
          <w:rFonts w:ascii="Arial Narrow" w:hAnsi="Arial Narrow" w:cs="Helvetica"/>
          <w:i/>
          <w:color w:val="000000" w:themeColor="text1"/>
          <w:sz w:val="20"/>
          <w:szCs w:val="20"/>
          <w:lang w:val="en-GB"/>
        </w:rPr>
      </w:pPr>
      <w:r w:rsidRPr="00B819A0">
        <w:rPr>
          <w:rFonts w:ascii="Arial Narrow" w:hAnsi="Arial Narrow" w:cs="Helvetica"/>
          <w:i/>
          <w:color w:val="000000" w:themeColor="text1"/>
          <w:sz w:val="20"/>
          <w:szCs w:val="20"/>
          <w:lang w:val="en-GB"/>
        </w:rPr>
        <w:t>Havana</w:t>
      </w:r>
      <w:r w:rsidR="009E6213" w:rsidRPr="00B819A0">
        <w:rPr>
          <w:rFonts w:ascii="Arial Narrow" w:hAnsi="Arial Narrow" w:cs="Helvetica"/>
          <w:i/>
          <w:color w:val="000000" w:themeColor="text1"/>
          <w:sz w:val="20"/>
          <w:szCs w:val="20"/>
          <w:lang w:val="en-GB"/>
        </w:rPr>
        <w:t xml:space="preserve">, </w:t>
      </w:r>
      <w:r w:rsidRPr="00B819A0">
        <w:rPr>
          <w:rFonts w:ascii="Arial Narrow" w:hAnsi="Arial Narrow" w:cs="Helvetica"/>
          <w:i/>
          <w:color w:val="000000" w:themeColor="text1"/>
          <w:sz w:val="20"/>
          <w:szCs w:val="20"/>
          <w:lang w:val="en-GB"/>
        </w:rPr>
        <w:t>March 3rd</w:t>
      </w:r>
      <w:r w:rsidR="001B645F" w:rsidRPr="00B819A0">
        <w:rPr>
          <w:rFonts w:ascii="Arial Narrow" w:hAnsi="Arial Narrow" w:cs="Helvetica"/>
          <w:i/>
          <w:color w:val="000000" w:themeColor="text1"/>
          <w:sz w:val="20"/>
          <w:szCs w:val="20"/>
          <w:lang w:val="en-GB"/>
        </w:rPr>
        <w:t xml:space="preserve"> 2016</w:t>
      </w:r>
    </w:p>
    <w:p w14:paraId="6C9925C9" w14:textId="77777777" w:rsidR="001B645F" w:rsidRPr="00B819A0" w:rsidRDefault="001B645F" w:rsidP="001B645F">
      <w:pPr>
        <w:widowControl w:val="0"/>
        <w:autoSpaceDE w:val="0"/>
        <w:autoSpaceDN w:val="0"/>
        <w:adjustRightInd w:val="0"/>
        <w:jc w:val="both"/>
        <w:rPr>
          <w:rFonts w:asciiTheme="majorHAnsi" w:hAnsiTheme="majorHAnsi" w:cs="SourceSansPro-Bold"/>
          <w:b/>
          <w:bCs/>
          <w:color w:val="0070C0"/>
          <w:lang w:val="en-GB"/>
        </w:rPr>
      </w:pPr>
    </w:p>
    <w:p w14:paraId="4A4B7A1E" w14:textId="3EDDD0D1" w:rsidR="00A47134" w:rsidRPr="00B819A0" w:rsidRDefault="00771CCF" w:rsidP="004824F7">
      <w:pPr>
        <w:widowControl w:val="0"/>
        <w:autoSpaceDE w:val="0"/>
        <w:autoSpaceDN w:val="0"/>
        <w:adjustRightInd w:val="0"/>
        <w:jc w:val="both"/>
        <w:rPr>
          <w:rFonts w:ascii="Arial Narrow" w:hAnsi="Arial Narrow" w:cs="Helvetica"/>
          <w:color w:val="000000" w:themeColor="text1"/>
          <w:sz w:val="20"/>
          <w:szCs w:val="20"/>
          <w:lang w:val="en-GB"/>
        </w:rPr>
      </w:pPr>
      <w:r w:rsidRPr="00B819A0">
        <w:rPr>
          <w:rFonts w:ascii="Arial Narrow" w:hAnsi="Arial Narrow" w:cs="Helvetica"/>
          <w:color w:val="000000" w:themeColor="text1"/>
          <w:sz w:val="20"/>
          <w:szCs w:val="20"/>
          <w:lang w:val="en-GB"/>
        </w:rPr>
        <w:t xml:space="preserve">The </w:t>
      </w:r>
      <w:r w:rsidRPr="00B819A0">
        <w:rPr>
          <w:rFonts w:ascii="Arial Narrow" w:hAnsi="Arial Narrow" w:cs="Helvetica"/>
          <w:b/>
          <w:color w:val="000000" w:themeColor="text1"/>
          <w:sz w:val="20"/>
          <w:szCs w:val="20"/>
          <w:lang w:val="en-GB"/>
        </w:rPr>
        <w:t>Habano</w:t>
      </w:r>
      <w:r w:rsidR="00B819A0">
        <w:rPr>
          <w:rFonts w:ascii="Arial Narrow" w:hAnsi="Arial Narrow" w:cs="Helvetica"/>
          <w:b/>
          <w:color w:val="000000" w:themeColor="text1"/>
          <w:sz w:val="20"/>
          <w:szCs w:val="20"/>
          <w:lang w:val="en-GB"/>
        </w:rPr>
        <w:t>s</w:t>
      </w:r>
      <w:r w:rsidRPr="00B819A0">
        <w:rPr>
          <w:rFonts w:ascii="Arial Narrow" w:hAnsi="Arial Narrow" w:cs="Helvetica"/>
          <w:b/>
          <w:color w:val="000000" w:themeColor="text1"/>
          <w:sz w:val="20"/>
          <w:szCs w:val="20"/>
          <w:lang w:val="en-GB"/>
        </w:rPr>
        <w:t xml:space="preserve"> Festival</w:t>
      </w:r>
      <w:r w:rsidRPr="00B819A0">
        <w:rPr>
          <w:rFonts w:ascii="Arial Narrow" w:hAnsi="Arial Narrow" w:cs="Helvetica"/>
          <w:color w:val="000000" w:themeColor="text1"/>
          <w:sz w:val="20"/>
          <w:szCs w:val="20"/>
          <w:lang w:val="en-GB"/>
        </w:rPr>
        <w:t xml:space="preserve"> has </w:t>
      </w:r>
      <w:r w:rsidR="00BC3DE6" w:rsidRPr="00B819A0">
        <w:rPr>
          <w:rFonts w:ascii="Arial Narrow" w:hAnsi="Arial Narrow" w:cs="Helvetica"/>
          <w:color w:val="000000" w:themeColor="text1"/>
          <w:sz w:val="20"/>
          <w:szCs w:val="20"/>
          <w:lang w:val="en-GB"/>
        </w:rPr>
        <w:t>passed</w:t>
      </w:r>
      <w:r w:rsidRPr="00B819A0">
        <w:rPr>
          <w:rFonts w:ascii="Arial Narrow" w:hAnsi="Arial Narrow" w:cs="Helvetica"/>
          <w:color w:val="000000" w:themeColor="text1"/>
          <w:sz w:val="20"/>
          <w:szCs w:val="20"/>
          <w:lang w:val="en-GB"/>
        </w:rPr>
        <w:t xml:space="preserve"> </w:t>
      </w:r>
      <w:r w:rsidR="00BC3DE6" w:rsidRPr="00B819A0">
        <w:rPr>
          <w:rFonts w:ascii="Arial Narrow" w:hAnsi="Arial Narrow" w:cs="Helvetica"/>
          <w:color w:val="000000" w:themeColor="text1"/>
          <w:sz w:val="20"/>
          <w:szCs w:val="20"/>
          <w:lang w:val="en-GB"/>
        </w:rPr>
        <w:t>the</w:t>
      </w:r>
      <w:r w:rsidRPr="00B819A0">
        <w:rPr>
          <w:rFonts w:ascii="Arial Narrow" w:hAnsi="Arial Narrow" w:cs="Helvetica"/>
          <w:color w:val="000000" w:themeColor="text1"/>
          <w:sz w:val="20"/>
          <w:szCs w:val="20"/>
          <w:lang w:val="en-GB"/>
        </w:rPr>
        <w:t xml:space="preserve"> mid-point </w:t>
      </w:r>
      <w:r w:rsidR="00BC3DE6" w:rsidRPr="00B819A0">
        <w:rPr>
          <w:rFonts w:ascii="Arial Narrow" w:hAnsi="Arial Narrow" w:cs="Helvetica"/>
          <w:color w:val="000000" w:themeColor="text1"/>
          <w:sz w:val="20"/>
          <w:szCs w:val="20"/>
          <w:lang w:val="en-GB"/>
        </w:rPr>
        <w:t>of</w:t>
      </w:r>
      <w:r w:rsidRPr="00B819A0">
        <w:rPr>
          <w:rFonts w:ascii="Arial Narrow" w:hAnsi="Arial Narrow" w:cs="Helvetica"/>
          <w:color w:val="000000" w:themeColor="text1"/>
          <w:sz w:val="20"/>
          <w:szCs w:val="20"/>
          <w:lang w:val="en-GB"/>
        </w:rPr>
        <w:t xml:space="preserve"> its 18th edition and continues with its friendly and exclusive atmosphere with the Habano as the common bond uniting its visitors. </w:t>
      </w:r>
    </w:p>
    <w:p w14:paraId="4C98B288" w14:textId="77777777" w:rsidR="00771CCF" w:rsidRPr="00B819A0" w:rsidRDefault="00771CCF" w:rsidP="004824F7">
      <w:pPr>
        <w:widowControl w:val="0"/>
        <w:autoSpaceDE w:val="0"/>
        <w:autoSpaceDN w:val="0"/>
        <w:adjustRightInd w:val="0"/>
        <w:jc w:val="both"/>
        <w:rPr>
          <w:rFonts w:ascii="Arial Narrow" w:hAnsi="Arial Narrow" w:cs="Helvetica"/>
          <w:color w:val="000000" w:themeColor="text1"/>
          <w:sz w:val="20"/>
          <w:szCs w:val="20"/>
          <w:lang w:val="en-GB"/>
        </w:rPr>
      </w:pPr>
    </w:p>
    <w:p w14:paraId="1905D8E3" w14:textId="6F860BF0" w:rsidR="00771CCF" w:rsidRPr="00B819A0" w:rsidRDefault="00771CCF" w:rsidP="004824F7">
      <w:pPr>
        <w:widowControl w:val="0"/>
        <w:autoSpaceDE w:val="0"/>
        <w:autoSpaceDN w:val="0"/>
        <w:adjustRightInd w:val="0"/>
        <w:jc w:val="both"/>
        <w:rPr>
          <w:rFonts w:ascii="Arial Narrow" w:hAnsi="Arial Narrow" w:cs="Helvetica"/>
          <w:color w:val="000000" w:themeColor="text1"/>
          <w:sz w:val="20"/>
          <w:szCs w:val="20"/>
          <w:lang w:val="en-GB"/>
        </w:rPr>
      </w:pPr>
      <w:r w:rsidRPr="00B819A0">
        <w:rPr>
          <w:rFonts w:ascii="Arial Narrow" w:hAnsi="Arial Narrow" w:cs="Helvetica"/>
          <w:color w:val="000000" w:themeColor="text1"/>
          <w:sz w:val="20"/>
          <w:szCs w:val="20"/>
          <w:lang w:val="en-GB"/>
        </w:rPr>
        <w:t xml:space="preserve">El Laguito’s Protocol Hall was the venue for the </w:t>
      </w:r>
      <w:r w:rsidRPr="00B819A0">
        <w:rPr>
          <w:rFonts w:ascii="Arial Narrow" w:hAnsi="Arial Narrow" w:cs="Helvetica"/>
          <w:b/>
          <w:color w:val="000000" w:themeColor="text1"/>
          <w:sz w:val="20"/>
          <w:szCs w:val="20"/>
          <w:lang w:val="en-GB"/>
        </w:rPr>
        <w:t>Tribute Evening dedicated to the Cigar Roller,</w:t>
      </w:r>
      <w:r w:rsidRPr="00B819A0">
        <w:rPr>
          <w:rFonts w:ascii="Arial Narrow" w:hAnsi="Arial Narrow" w:cs="Helvetica"/>
          <w:color w:val="000000" w:themeColor="text1"/>
          <w:sz w:val="20"/>
          <w:szCs w:val="20"/>
          <w:lang w:val="en-GB"/>
        </w:rPr>
        <w:t xml:space="preserve"> a celebrated figure in charge of culminating the production process </w:t>
      </w:r>
      <w:r w:rsidR="00BC3DE6" w:rsidRPr="00B819A0">
        <w:rPr>
          <w:rFonts w:ascii="Arial Narrow" w:hAnsi="Arial Narrow" w:cs="Helvetica"/>
          <w:color w:val="000000" w:themeColor="text1"/>
          <w:sz w:val="20"/>
          <w:szCs w:val="20"/>
          <w:lang w:val="en-GB"/>
        </w:rPr>
        <w:t xml:space="preserve">when </w:t>
      </w:r>
      <w:r w:rsidR="007902EB">
        <w:rPr>
          <w:rFonts w:ascii="Arial Narrow" w:hAnsi="Arial Narrow" w:cs="Helvetica"/>
          <w:color w:val="000000" w:themeColor="text1"/>
          <w:sz w:val="20"/>
          <w:szCs w:val="20"/>
          <w:lang w:val="en-GB"/>
        </w:rPr>
        <w:t>crafting and</w:t>
      </w:r>
      <w:r w:rsidR="00BC3DE6" w:rsidRPr="00B819A0">
        <w:rPr>
          <w:rFonts w:ascii="Arial Narrow" w:hAnsi="Arial Narrow" w:cs="Helvetica"/>
          <w:color w:val="000000" w:themeColor="text1"/>
          <w:sz w:val="20"/>
          <w:szCs w:val="20"/>
          <w:lang w:val="en-GB"/>
        </w:rPr>
        <w:t xml:space="preserve"> rolling the Habanos </w:t>
      </w:r>
      <w:r w:rsidRPr="00B819A0">
        <w:rPr>
          <w:rFonts w:ascii="Arial Narrow" w:hAnsi="Arial Narrow" w:cs="Helvetica"/>
          <w:color w:val="000000" w:themeColor="text1"/>
          <w:sz w:val="20"/>
          <w:szCs w:val="20"/>
          <w:lang w:val="en-GB"/>
        </w:rPr>
        <w:t xml:space="preserve">with their experienced hands. It was an evening full of special details and surprises, in which participants tried some of this year’s major releases, such as the Limited Edition 2016 of </w:t>
      </w:r>
      <w:r w:rsidRPr="00B819A0">
        <w:rPr>
          <w:rFonts w:ascii="Arial Narrow" w:hAnsi="Arial Narrow" w:cs="Helvetica"/>
          <w:b/>
          <w:color w:val="000000" w:themeColor="text1"/>
          <w:sz w:val="20"/>
          <w:szCs w:val="20"/>
          <w:lang w:val="en-GB"/>
        </w:rPr>
        <w:t>Trinidad Topes</w:t>
      </w:r>
      <w:r w:rsidRPr="00B819A0">
        <w:rPr>
          <w:rFonts w:ascii="Arial Narrow" w:hAnsi="Arial Narrow" w:cs="Helvetica"/>
          <w:color w:val="000000" w:themeColor="text1"/>
          <w:sz w:val="20"/>
          <w:szCs w:val="20"/>
          <w:lang w:val="en-GB"/>
        </w:rPr>
        <w:t xml:space="preserve">, the new </w:t>
      </w:r>
      <w:r w:rsidRPr="00B819A0">
        <w:rPr>
          <w:rFonts w:ascii="Arial Narrow" w:hAnsi="Arial Narrow" w:cs="Helvetica"/>
          <w:b/>
          <w:color w:val="000000" w:themeColor="text1"/>
          <w:sz w:val="20"/>
          <w:szCs w:val="20"/>
          <w:lang w:val="en-GB"/>
        </w:rPr>
        <w:t>H. Upmann Magnum 54</w:t>
      </w:r>
      <w:r w:rsidRPr="00B819A0">
        <w:rPr>
          <w:rFonts w:ascii="Arial Narrow" w:hAnsi="Arial Narrow" w:cs="Helvetica"/>
          <w:color w:val="000000" w:themeColor="text1"/>
          <w:sz w:val="20"/>
          <w:szCs w:val="20"/>
          <w:lang w:val="en-GB"/>
        </w:rPr>
        <w:t xml:space="preserve"> or the special edition </w:t>
      </w:r>
      <w:r w:rsidRPr="00B819A0">
        <w:rPr>
          <w:rFonts w:ascii="Arial Narrow" w:hAnsi="Arial Narrow" w:cs="Helvetica"/>
          <w:b/>
          <w:color w:val="000000" w:themeColor="text1"/>
          <w:sz w:val="20"/>
          <w:szCs w:val="20"/>
          <w:lang w:val="en-GB"/>
        </w:rPr>
        <w:t xml:space="preserve">Cuaba 20 Aniversario, </w:t>
      </w:r>
      <w:r w:rsidRPr="00B819A0">
        <w:rPr>
          <w:rFonts w:ascii="Arial Narrow" w:hAnsi="Arial Narrow" w:cs="Helvetica"/>
          <w:color w:val="000000" w:themeColor="text1"/>
          <w:sz w:val="20"/>
          <w:szCs w:val="20"/>
          <w:lang w:val="en-GB"/>
        </w:rPr>
        <w:t xml:space="preserve">which also </w:t>
      </w:r>
      <w:r w:rsidR="00BC3DE6" w:rsidRPr="00B819A0">
        <w:rPr>
          <w:rFonts w:ascii="Arial Narrow" w:hAnsi="Arial Narrow" w:cs="Helvetica"/>
          <w:color w:val="000000" w:themeColor="text1"/>
          <w:sz w:val="20"/>
          <w:szCs w:val="20"/>
          <w:lang w:val="en-GB"/>
        </w:rPr>
        <w:t>held</w:t>
      </w:r>
      <w:r w:rsidRPr="00B819A0">
        <w:rPr>
          <w:rFonts w:ascii="Arial Narrow" w:hAnsi="Arial Narrow" w:cs="Helvetica"/>
          <w:color w:val="000000" w:themeColor="text1"/>
          <w:sz w:val="20"/>
          <w:szCs w:val="20"/>
          <w:lang w:val="en-GB"/>
        </w:rPr>
        <w:t xml:space="preserve"> a prize draw </w:t>
      </w:r>
      <w:r w:rsidR="00BC3DE6" w:rsidRPr="00B819A0">
        <w:rPr>
          <w:rFonts w:ascii="Arial Narrow" w:hAnsi="Arial Narrow" w:cs="Helvetica"/>
          <w:color w:val="000000" w:themeColor="text1"/>
          <w:sz w:val="20"/>
          <w:szCs w:val="20"/>
          <w:lang w:val="en-GB"/>
        </w:rPr>
        <w:t>of</w:t>
      </w:r>
      <w:r w:rsidRPr="00B819A0">
        <w:rPr>
          <w:rFonts w:ascii="Arial Narrow" w:hAnsi="Arial Narrow" w:cs="Helvetica"/>
          <w:color w:val="000000" w:themeColor="text1"/>
          <w:sz w:val="20"/>
          <w:szCs w:val="20"/>
          <w:lang w:val="en-GB"/>
        </w:rPr>
        <w:t xml:space="preserve"> one of </w:t>
      </w:r>
      <w:r w:rsidR="00BC3DE6" w:rsidRPr="00B819A0">
        <w:rPr>
          <w:rFonts w:ascii="Arial Narrow" w:hAnsi="Arial Narrow" w:cs="Helvetica"/>
          <w:color w:val="000000" w:themeColor="text1"/>
          <w:sz w:val="20"/>
          <w:szCs w:val="20"/>
          <w:lang w:val="en-GB"/>
        </w:rPr>
        <w:t>its</w:t>
      </w:r>
      <w:r w:rsidRPr="00B819A0">
        <w:rPr>
          <w:rFonts w:ascii="Arial Narrow" w:hAnsi="Arial Narrow" w:cs="Helvetica"/>
          <w:color w:val="000000" w:themeColor="text1"/>
          <w:sz w:val="20"/>
          <w:szCs w:val="20"/>
          <w:lang w:val="en-GB"/>
        </w:rPr>
        <w:t xml:space="preserve"> handcrafted hum</w:t>
      </w:r>
      <w:r w:rsidR="00BC3DE6" w:rsidRPr="00B819A0">
        <w:rPr>
          <w:rFonts w:ascii="Arial Narrow" w:hAnsi="Arial Narrow" w:cs="Helvetica"/>
          <w:color w:val="000000" w:themeColor="text1"/>
          <w:sz w:val="20"/>
          <w:szCs w:val="20"/>
          <w:lang w:val="en-GB"/>
        </w:rPr>
        <w:t>idors.</w:t>
      </w:r>
    </w:p>
    <w:p w14:paraId="35213C60" w14:textId="77777777" w:rsidR="00771CCF" w:rsidRPr="00B819A0" w:rsidRDefault="00771CCF" w:rsidP="004824F7">
      <w:pPr>
        <w:widowControl w:val="0"/>
        <w:autoSpaceDE w:val="0"/>
        <w:autoSpaceDN w:val="0"/>
        <w:adjustRightInd w:val="0"/>
        <w:jc w:val="both"/>
        <w:rPr>
          <w:rFonts w:ascii="Arial Narrow" w:hAnsi="Arial Narrow" w:cs="Helvetica"/>
          <w:color w:val="000000" w:themeColor="text1"/>
          <w:sz w:val="20"/>
          <w:szCs w:val="20"/>
          <w:lang w:val="en-GB"/>
        </w:rPr>
      </w:pPr>
    </w:p>
    <w:p w14:paraId="5716003F" w14:textId="6E39C9CF" w:rsidR="00771CCF" w:rsidRPr="00B819A0" w:rsidRDefault="00771CCF" w:rsidP="004824F7">
      <w:pPr>
        <w:widowControl w:val="0"/>
        <w:autoSpaceDE w:val="0"/>
        <w:autoSpaceDN w:val="0"/>
        <w:adjustRightInd w:val="0"/>
        <w:jc w:val="both"/>
        <w:rPr>
          <w:rFonts w:ascii="Arial Narrow" w:hAnsi="Arial Narrow" w:cs="Helvetica"/>
          <w:color w:val="000000" w:themeColor="text1"/>
          <w:sz w:val="20"/>
          <w:szCs w:val="20"/>
          <w:lang w:val="en-GB"/>
        </w:rPr>
      </w:pPr>
      <w:r w:rsidRPr="00B819A0">
        <w:rPr>
          <w:rFonts w:ascii="Arial Narrow" w:hAnsi="Arial Narrow" w:cs="Helvetica"/>
          <w:color w:val="000000" w:themeColor="text1"/>
          <w:sz w:val="20"/>
          <w:szCs w:val="20"/>
          <w:lang w:val="en-GB"/>
        </w:rPr>
        <w:t>Participants in the XVIII Habano</w:t>
      </w:r>
      <w:r w:rsidR="00B819A0">
        <w:rPr>
          <w:rFonts w:ascii="Arial Narrow" w:hAnsi="Arial Narrow" w:cs="Helvetica"/>
          <w:color w:val="000000" w:themeColor="text1"/>
          <w:sz w:val="20"/>
          <w:szCs w:val="20"/>
          <w:lang w:val="en-GB"/>
        </w:rPr>
        <w:t>s</w:t>
      </w:r>
      <w:r w:rsidRPr="00B819A0">
        <w:rPr>
          <w:rFonts w:ascii="Arial Narrow" w:hAnsi="Arial Narrow" w:cs="Helvetica"/>
          <w:color w:val="000000" w:themeColor="text1"/>
          <w:sz w:val="20"/>
          <w:szCs w:val="20"/>
          <w:lang w:val="en-GB"/>
        </w:rPr>
        <w:t xml:space="preserve"> Festival can also visit</w:t>
      </w:r>
      <w:r w:rsidR="005937D3" w:rsidRPr="00B819A0">
        <w:rPr>
          <w:rFonts w:ascii="Arial Narrow" w:hAnsi="Arial Narrow" w:cs="Helvetica"/>
          <w:color w:val="000000" w:themeColor="text1"/>
          <w:sz w:val="20"/>
          <w:szCs w:val="20"/>
          <w:lang w:val="en-GB"/>
        </w:rPr>
        <w:t xml:space="preserve"> today</w:t>
      </w:r>
      <w:r w:rsidRPr="00B819A0">
        <w:rPr>
          <w:rFonts w:ascii="Arial Narrow" w:hAnsi="Arial Narrow" w:cs="Helvetica"/>
          <w:color w:val="000000" w:themeColor="text1"/>
          <w:sz w:val="20"/>
          <w:szCs w:val="20"/>
          <w:lang w:val="en-GB"/>
        </w:rPr>
        <w:t xml:space="preserve"> the iconic </w:t>
      </w:r>
      <w:r w:rsidRPr="00B819A0">
        <w:rPr>
          <w:rFonts w:ascii="Arial Narrow" w:hAnsi="Arial Narrow" w:cs="Helvetica"/>
          <w:b/>
          <w:color w:val="000000" w:themeColor="text1"/>
          <w:sz w:val="20"/>
          <w:szCs w:val="20"/>
          <w:lang w:val="en-GB"/>
        </w:rPr>
        <w:t>El Laguito factory</w:t>
      </w:r>
      <w:r w:rsidRPr="00B819A0">
        <w:rPr>
          <w:rFonts w:ascii="Arial Narrow" w:hAnsi="Arial Narrow" w:cs="Helvetica"/>
          <w:color w:val="000000" w:themeColor="text1"/>
          <w:sz w:val="20"/>
          <w:szCs w:val="20"/>
          <w:lang w:val="en-GB"/>
        </w:rPr>
        <w:t xml:space="preserve">, </w:t>
      </w:r>
      <w:r w:rsidR="00003DE8" w:rsidRPr="00B819A0">
        <w:rPr>
          <w:rFonts w:ascii="Arial Narrow" w:hAnsi="Arial Narrow" w:cs="Helvetica"/>
          <w:color w:val="000000" w:themeColor="text1"/>
          <w:sz w:val="20"/>
          <w:szCs w:val="20"/>
          <w:lang w:val="en-GB"/>
        </w:rPr>
        <w:t>the original</w:t>
      </w:r>
      <w:r w:rsidRPr="00B819A0">
        <w:rPr>
          <w:rFonts w:ascii="Arial Narrow" w:hAnsi="Arial Narrow" w:cs="Helvetica"/>
          <w:color w:val="000000" w:themeColor="text1"/>
          <w:sz w:val="20"/>
          <w:szCs w:val="20"/>
          <w:lang w:val="en-GB"/>
        </w:rPr>
        <w:t xml:space="preserve"> </w:t>
      </w:r>
      <w:r w:rsidR="00003DE8" w:rsidRPr="00B819A0">
        <w:rPr>
          <w:rFonts w:ascii="Arial Narrow" w:hAnsi="Arial Narrow" w:cs="Helvetica"/>
          <w:color w:val="000000" w:themeColor="text1"/>
          <w:sz w:val="20"/>
          <w:szCs w:val="20"/>
          <w:lang w:val="en-GB"/>
        </w:rPr>
        <w:t>location of the</w:t>
      </w:r>
      <w:r w:rsidRPr="00B819A0">
        <w:rPr>
          <w:rFonts w:ascii="Arial Narrow" w:hAnsi="Arial Narrow" w:cs="Helvetica"/>
          <w:color w:val="000000" w:themeColor="text1"/>
          <w:sz w:val="20"/>
          <w:szCs w:val="20"/>
          <w:lang w:val="en-GB"/>
        </w:rPr>
        <w:t xml:space="preserve"> </w:t>
      </w:r>
      <w:r w:rsidR="005937D3" w:rsidRPr="00B819A0">
        <w:rPr>
          <w:rFonts w:ascii="Arial Narrow" w:hAnsi="Arial Narrow" w:cs="Helvetica"/>
          <w:color w:val="000000" w:themeColor="text1"/>
          <w:sz w:val="20"/>
          <w:szCs w:val="20"/>
          <w:lang w:val="en-GB"/>
        </w:rPr>
        <w:t xml:space="preserve">legendary </w:t>
      </w:r>
      <w:r w:rsidR="007902EB">
        <w:rPr>
          <w:rFonts w:ascii="Arial Narrow" w:hAnsi="Arial Narrow" w:cs="Helvetica"/>
          <w:color w:val="000000" w:themeColor="text1"/>
          <w:sz w:val="20"/>
          <w:szCs w:val="20"/>
          <w:lang w:val="en-GB"/>
        </w:rPr>
        <w:t xml:space="preserve">“Escuela de Torcedoras” </w:t>
      </w:r>
      <w:r w:rsidR="00003DE8" w:rsidRPr="00B819A0">
        <w:rPr>
          <w:rFonts w:ascii="Arial Narrow" w:hAnsi="Arial Narrow" w:cs="Helvetica"/>
          <w:color w:val="000000" w:themeColor="text1"/>
          <w:sz w:val="20"/>
          <w:szCs w:val="20"/>
          <w:lang w:val="en-GB"/>
        </w:rPr>
        <w:t>(Cigar Rollers School)</w:t>
      </w:r>
      <w:r w:rsidR="00BC3DE6" w:rsidRPr="00B819A0">
        <w:rPr>
          <w:rFonts w:ascii="Arial Narrow" w:hAnsi="Arial Narrow" w:cs="Helvetica"/>
          <w:color w:val="000000" w:themeColor="text1"/>
          <w:sz w:val="20"/>
          <w:szCs w:val="20"/>
          <w:lang w:val="en-GB"/>
        </w:rPr>
        <w:t>,</w:t>
      </w:r>
      <w:r w:rsidR="00003DE8" w:rsidRPr="00B819A0">
        <w:rPr>
          <w:rFonts w:ascii="Arial Narrow" w:hAnsi="Arial Narrow" w:cs="Helvetica"/>
          <w:color w:val="000000" w:themeColor="text1"/>
          <w:sz w:val="20"/>
          <w:szCs w:val="20"/>
          <w:lang w:val="en-GB"/>
        </w:rPr>
        <w:t xml:space="preserve"> </w:t>
      </w:r>
      <w:r w:rsidRPr="00B819A0">
        <w:rPr>
          <w:rFonts w:ascii="Arial Narrow" w:hAnsi="Arial Narrow" w:cs="Helvetica"/>
          <w:color w:val="000000" w:themeColor="text1"/>
          <w:sz w:val="20"/>
          <w:szCs w:val="20"/>
          <w:lang w:val="en-GB"/>
        </w:rPr>
        <w:t xml:space="preserve">before becoming the headquarters of the Cohiba brand. Visits to this factory are very </w:t>
      </w:r>
      <w:r w:rsidR="005937D3" w:rsidRPr="00B819A0">
        <w:rPr>
          <w:rFonts w:ascii="Arial Narrow" w:hAnsi="Arial Narrow" w:cs="Helvetica"/>
          <w:color w:val="000000" w:themeColor="text1"/>
          <w:sz w:val="20"/>
          <w:szCs w:val="20"/>
          <w:lang w:val="en-GB"/>
        </w:rPr>
        <w:t>infrequent</w:t>
      </w:r>
      <w:r w:rsidRPr="00B819A0">
        <w:rPr>
          <w:rFonts w:ascii="Arial Narrow" w:hAnsi="Arial Narrow" w:cs="Helvetica"/>
          <w:color w:val="000000" w:themeColor="text1"/>
          <w:sz w:val="20"/>
          <w:szCs w:val="20"/>
          <w:lang w:val="en-GB"/>
        </w:rPr>
        <w:t xml:space="preserve"> and a decade </w:t>
      </w:r>
      <w:r w:rsidR="005937D3" w:rsidRPr="00B819A0">
        <w:rPr>
          <w:rFonts w:ascii="Arial Narrow" w:hAnsi="Arial Narrow" w:cs="Helvetica"/>
          <w:color w:val="000000" w:themeColor="text1"/>
          <w:sz w:val="20"/>
          <w:szCs w:val="20"/>
          <w:lang w:val="en-GB"/>
        </w:rPr>
        <w:t>has passed since</w:t>
      </w:r>
      <w:r w:rsidRPr="00B819A0">
        <w:rPr>
          <w:rFonts w:ascii="Arial Narrow" w:hAnsi="Arial Narrow" w:cs="Helvetica"/>
          <w:color w:val="000000" w:themeColor="text1"/>
          <w:sz w:val="20"/>
          <w:szCs w:val="20"/>
          <w:lang w:val="en-GB"/>
        </w:rPr>
        <w:t xml:space="preserve"> the last time </w:t>
      </w:r>
      <w:r w:rsidR="00BC3DE6" w:rsidRPr="00B819A0">
        <w:rPr>
          <w:rFonts w:ascii="Arial Narrow" w:hAnsi="Arial Narrow" w:cs="Helvetica"/>
          <w:color w:val="000000" w:themeColor="text1"/>
          <w:sz w:val="20"/>
          <w:szCs w:val="20"/>
          <w:lang w:val="en-GB"/>
        </w:rPr>
        <w:t>f</w:t>
      </w:r>
      <w:r w:rsidRPr="00B819A0">
        <w:rPr>
          <w:rFonts w:ascii="Arial Narrow" w:hAnsi="Arial Narrow" w:cs="Helvetica"/>
          <w:color w:val="000000" w:themeColor="text1"/>
          <w:sz w:val="20"/>
          <w:szCs w:val="20"/>
          <w:lang w:val="en-GB"/>
        </w:rPr>
        <w:t xml:space="preserve">estival participants </w:t>
      </w:r>
      <w:r w:rsidR="005937D3" w:rsidRPr="00B819A0">
        <w:rPr>
          <w:rFonts w:ascii="Arial Narrow" w:hAnsi="Arial Narrow" w:cs="Helvetica"/>
          <w:color w:val="000000" w:themeColor="text1"/>
          <w:sz w:val="20"/>
          <w:szCs w:val="20"/>
          <w:lang w:val="en-GB"/>
        </w:rPr>
        <w:t>had the opportunity to</w:t>
      </w:r>
      <w:r w:rsidRPr="00B819A0">
        <w:rPr>
          <w:rFonts w:ascii="Arial Narrow" w:hAnsi="Arial Narrow" w:cs="Helvetica"/>
          <w:color w:val="000000" w:themeColor="text1"/>
          <w:sz w:val="20"/>
          <w:szCs w:val="20"/>
          <w:lang w:val="en-GB"/>
        </w:rPr>
        <w:t xml:space="preserve"> </w:t>
      </w:r>
      <w:r w:rsidR="005937D3" w:rsidRPr="00B819A0">
        <w:rPr>
          <w:rFonts w:ascii="Arial Narrow" w:hAnsi="Arial Narrow" w:cs="Helvetica"/>
          <w:color w:val="000000" w:themeColor="text1"/>
          <w:sz w:val="20"/>
          <w:szCs w:val="20"/>
          <w:lang w:val="en-GB"/>
        </w:rPr>
        <w:t>learn about</w:t>
      </w:r>
      <w:r w:rsidRPr="00B819A0">
        <w:rPr>
          <w:rFonts w:ascii="Arial Narrow" w:hAnsi="Arial Narrow" w:cs="Helvetica"/>
          <w:color w:val="000000" w:themeColor="text1"/>
          <w:sz w:val="20"/>
          <w:szCs w:val="20"/>
          <w:lang w:val="en-GB"/>
        </w:rPr>
        <w:t xml:space="preserve"> the Habanos </w:t>
      </w:r>
      <w:r w:rsidR="005937D3" w:rsidRPr="00B819A0">
        <w:rPr>
          <w:rFonts w:ascii="Arial Narrow" w:hAnsi="Arial Narrow" w:cs="Helvetica"/>
          <w:color w:val="000000" w:themeColor="text1"/>
          <w:sz w:val="20"/>
          <w:szCs w:val="20"/>
          <w:lang w:val="en-GB"/>
        </w:rPr>
        <w:t>manufacturing process</w:t>
      </w:r>
      <w:r w:rsidR="00BC3DE6" w:rsidRPr="00B819A0">
        <w:rPr>
          <w:rFonts w:ascii="Arial Narrow" w:hAnsi="Arial Narrow" w:cs="Helvetica"/>
          <w:color w:val="000000" w:themeColor="text1"/>
          <w:sz w:val="20"/>
          <w:szCs w:val="20"/>
          <w:lang w:val="en-GB"/>
        </w:rPr>
        <w:t xml:space="preserve"> </w:t>
      </w:r>
      <w:r w:rsidRPr="00B819A0">
        <w:rPr>
          <w:rFonts w:ascii="Arial Narrow" w:hAnsi="Arial Narrow" w:cs="Helvetica"/>
          <w:color w:val="000000" w:themeColor="text1"/>
          <w:sz w:val="20"/>
          <w:szCs w:val="20"/>
          <w:lang w:val="en-GB"/>
        </w:rPr>
        <w:t>in this neoclassical palace.</w:t>
      </w:r>
    </w:p>
    <w:p w14:paraId="3B2F80E1" w14:textId="77777777" w:rsidR="005937D3" w:rsidRPr="00B819A0" w:rsidRDefault="005937D3" w:rsidP="00213D69">
      <w:pPr>
        <w:widowControl w:val="0"/>
        <w:autoSpaceDE w:val="0"/>
        <w:autoSpaceDN w:val="0"/>
        <w:adjustRightInd w:val="0"/>
        <w:jc w:val="both"/>
        <w:rPr>
          <w:rFonts w:ascii="Arial Narrow" w:hAnsi="Arial Narrow" w:cs="Helvetica"/>
          <w:color w:val="000000" w:themeColor="text1"/>
          <w:sz w:val="20"/>
          <w:szCs w:val="20"/>
          <w:lang w:val="en-GB"/>
        </w:rPr>
      </w:pPr>
    </w:p>
    <w:p w14:paraId="1CD95A4B" w14:textId="6EE5A61F" w:rsidR="00DB4BAD" w:rsidRPr="00B819A0" w:rsidRDefault="005937D3" w:rsidP="008B72E5">
      <w:pPr>
        <w:widowControl w:val="0"/>
        <w:autoSpaceDE w:val="0"/>
        <w:autoSpaceDN w:val="0"/>
        <w:adjustRightInd w:val="0"/>
        <w:jc w:val="both"/>
        <w:rPr>
          <w:rFonts w:ascii="Arial Narrow" w:hAnsi="Arial Narrow" w:cs="Helvetica"/>
          <w:color w:val="000000" w:themeColor="text1"/>
          <w:sz w:val="20"/>
          <w:szCs w:val="20"/>
          <w:lang w:val="en-GB"/>
        </w:rPr>
      </w:pPr>
      <w:r w:rsidRPr="00B819A0">
        <w:rPr>
          <w:rFonts w:ascii="Arial Narrow" w:hAnsi="Arial Narrow" w:cs="Helvetica"/>
          <w:color w:val="000000" w:themeColor="text1"/>
          <w:sz w:val="20"/>
          <w:szCs w:val="20"/>
          <w:lang w:val="en-GB"/>
        </w:rPr>
        <w:t>The XVIII Habano</w:t>
      </w:r>
      <w:r w:rsidR="00B819A0">
        <w:rPr>
          <w:rFonts w:ascii="Arial Narrow" w:hAnsi="Arial Narrow" w:cs="Helvetica"/>
          <w:color w:val="000000" w:themeColor="text1"/>
          <w:sz w:val="20"/>
          <w:szCs w:val="20"/>
          <w:lang w:val="en-GB"/>
        </w:rPr>
        <w:t>s</w:t>
      </w:r>
      <w:r w:rsidRPr="00B819A0">
        <w:rPr>
          <w:rFonts w:ascii="Arial Narrow" w:hAnsi="Arial Narrow" w:cs="Helvetica"/>
          <w:color w:val="000000" w:themeColor="text1"/>
          <w:sz w:val="20"/>
          <w:szCs w:val="20"/>
          <w:lang w:val="en-GB"/>
        </w:rPr>
        <w:t xml:space="preserve"> Festival has also hosted a myriad of traditional and educational activities such as plantation tours in Vuelta Abajo* in Pinar del Río *, the growing region par excellence of the world’s finest tobacco.  </w:t>
      </w:r>
    </w:p>
    <w:p w14:paraId="24C77497" w14:textId="77777777" w:rsidR="005937D3" w:rsidRPr="00B819A0" w:rsidRDefault="005937D3" w:rsidP="008B72E5">
      <w:pPr>
        <w:widowControl w:val="0"/>
        <w:autoSpaceDE w:val="0"/>
        <w:autoSpaceDN w:val="0"/>
        <w:adjustRightInd w:val="0"/>
        <w:jc w:val="both"/>
        <w:rPr>
          <w:rFonts w:ascii="Arial Narrow" w:hAnsi="Arial Narrow" w:cs="Helvetica"/>
          <w:color w:val="000000" w:themeColor="text1"/>
          <w:sz w:val="20"/>
          <w:szCs w:val="20"/>
          <w:lang w:val="en-GB"/>
        </w:rPr>
      </w:pPr>
    </w:p>
    <w:p w14:paraId="12D08080" w14:textId="5F5E6CD4" w:rsidR="005937D3" w:rsidRPr="00B819A0" w:rsidRDefault="005937D3" w:rsidP="008B72E5">
      <w:pPr>
        <w:widowControl w:val="0"/>
        <w:autoSpaceDE w:val="0"/>
        <w:autoSpaceDN w:val="0"/>
        <w:adjustRightInd w:val="0"/>
        <w:jc w:val="both"/>
        <w:rPr>
          <w:rFonts w:ascii="Arial Narrow" w:hAnsi="Arial Narrow" w:cs="Helvetica"/>
          <w:color w:val="000000" w:themeColor="text1"/>
          <w:sz w:val="20"/>
          <w:szCs w:val="20"/>
          <w:lang w:val="en-GB"/>
        </w:rPr>
      </w:pPr>
      <w:r w:rsidRPr="00B819A0">
        <w:rPr>
          <w:rFonts w:ascii="Arial Narrow" w:hAnsi="Arial Narrow" w:cs="Helvetica"/>
          <w:color w:val="000000" w:themeColor="text1"/>
          <w:sz w:val="20"/>
          <w:szCs w:val="20"/>
          <w:lang w:val="en-GB"/>
        </w:rPr>
        <w:t xml:space="preserve">Furthermore, on Wednesday March 2nd, the alliance between Habanos and Havana Club Rum was held, an exclusive combination of two iconic Cuban products that allowed attendees to enjoy the pairing of two </w:t>
      </w:r>
      <w:r w:rsidR="00FF2F19" w:rsidRPr="00B819A0">
        <w:rPr>
          <w:rFonts w:ascii="Arial Narrow" w:hAnsi="Arial Narrow" w:cs="Helvetica"/>
          <w:color w:val="000000" w:themeColor="text1"/>
          <w:sz w:val="20"/>
          <w:szCs w:val="20"/>
          <w:lang w:val="en-GB"/>
        </w:rPr>
        <w:t>select</w:t>
      </w:r>
      <w:r w:rsidRPr="00B819A0">
        <w:rPr>
          <w:rFonts w:ascii="Arial Narrow" w:hAnsi="Arial Narrow" w:cs="Helvetica"/>
          <w:color w:val="000000" w:themeColor="text1"/>
          <w:sz w:val="20"/>
          <w:szCs w:val="20"/>
          <w:lang w:val="en-GB"/>
        </w:rPr>
        <w:t xml:space="preserve"> Havana Club Rums </w:t>
      </w:r>
      <w:r w:rsidRPr="00B819A0">
        <w:rPr>
          <w:rFonts w:ascii="Arial Narrow" w:hAnsi="Arial Narrow"/>
          <w:color w:val="000000" w:themeColor="text1"/>
          <w:sz w:val="20"/>
          <w:szCs w:val="20"/>
          <w:lang w:val="en-GB"/>
        </w:rPr>
        <w:t>(</w:t>
      </w:r>
      <w:r w:rsidRPr="00B819A0">
        <w:rPr>
          <w:rFonts w:ascii="Arial Narrow" w:hAnsi="Arial Narrow"/>
          <w:b/>
          <w:color w:val="000000" w:themeColor="text1"/>
          <w:sz w:val="20"/>
          <w:szCs w:val="20"/>
          <w:lang w:val="en-GB"/>
        </w:rPr>
        <w:t>Havana Club Unión – Cohiba Atmosphere</w:t>
      </w:r>
      <w:r w:rsidRPr="00B819A0">
        <w:rPr>
          <w:rFonts w:ascii="Arial Narrow" w:hAnsi="Arial Narrow"/>
          <w:color w:val="000000" w:themeColor="text1"/>
          <w:sz w:val="20"/>
          <w:szCs w:val="20"/>
          <w:lang w:val="en-GB"/>
        </w:rPr>
        <w:t xml:space="preserve"> </w:t>
      </w:r>
      <w:r w:rsidRPr="00B819A0">
        <w:rPr>
          <w:rFonts w:ascii="Arial Narrow" w:hAnsi="Arial Narrow"/>
          <w:b/>
          <w:color w:val="000000" w:themeColor="text1"/>
          <w:sz w:val="20"/>
          <w:szCs w:val="20"/>
          <w:lang w:val="en-GB"/>
        </w:rPr>
        <w:t>and</w:t>
      </w:r>
      <w:r w:rsidRPr="00B819A0">
        <w:rPr>
          <w:rFonts w:ascii="Arial Narrow" w:hAnsi="Arial Narrow"/>
          <w:color w:val="000000" w:themeColor="text1"/>
          <w:sz w:val="20"/>
          <w:szCs w:val="20"/>
          <w:lang w:val="en-GB"/>
        </w:rPr>
        <w:t xml:space="preserve"> </w:t>
      </w:r>
      <w:r w:rsidRPr="00B819A0">
        <w:rPr>
          <w:rFonts w:ascii="Arial Narrow" w:hAnsi="Arial Narrow" w:cs="Cambria"/>
          <w:b/>
          <w:bCs/>
          <w:color w:val="000000"/>
          <w:sz w:val="20"/>
          <w:lang w:val="en-GB"/>
        </w:rPr>
        <w:t>Havana Club Tributo Collection 2016)</w:t>
      </w:r>
      <w:r w:rsidRPr="00B819A0">
        <w:rPr>
          <w:rFonts w:ascii="Arial Narrow" w:hAnsi="Arial Narrow"/>
          <w:color w:val="000000" w:themeColor="text1"/>
          <w:sz w:val="20"/>
          <w:szCs w:val="20"/>
          <w:lang w:val="en-GB"/>
        </w:rPr>
        <w:t xml:space="preserve"> </w:t>
      </w:r>
      <w:r w:rsidRPr="00B819A0">
        <w:rPr>
          <w:rFonts w:ascii="Arial Narrow" w:hAnsi="Arial Narrow" w:cs="Helvetica"/>
          <w:color w:val="000000" w:themeColor="text1"/>
          <w:sz w:val="20"/>
          <w:szCs w:val="20"/>
          <w:lang w:val="en-GB"/>
        </w:rPr>
        <w:t>with two classic Cohiba vitolas (Cohiba Siglo VI and Cohiba Genios).</w:t>
      </w:r>
    </w:p>
    <w:p w14:paraId="1D1469AC" w14:textId="77777777" w:rsidR="005937D3" w:rsidRPr="00B819A0" w:rsidRDefault="005937D3" w:rsidP="008B72E5">
      <w:pPr>
        <w:widowControl w:val="0"/>
        <w:autoSpaceDE w:val="0"/>
        <w:autoSpaceDN w:val="0"/>
        <w:adjustRightInd w:val="0"/>
        <w:jc w:val="both"/>
        <w:rPr>
          <w:rFonts w:ascii="Arial Narrow" w:hAnsi="Arial Narrow" w:cs="Helvetica"/>
          <w:color w:val="000000" w:themeColor="text1"/>
          <w:sz w:val="20"/>
          <w:szCs w:val="20"/>
          <w:lang w:val="en-GB"/>
        </w:rPr>
      </w:pPr>
    </w:p>
    <w:p w14:paraId="686732BB" w14:textId="470F86AE" w:rsidR="005937D3" w:rsidRPr="00B819A0" w:rsidRDefault="002D3E26" w:rsidP="00E07BED">
      <w:pPr>
        <w:spacing w:after="225"/>
        <w:jc w:val="both"/>
        <w:rPr>
          <w:rFonts w:ascii="Arial Narrow" w:hAnsi="Arial Narrow" w:cs="Helvetica"/>
          <w:bCs/>
          <w:color w:val="000000" w:themeColor="text1"/>
          <w:sz w:val="20"/>
          <w:szCs w:val="20"/>
          <w:lang w:val="en-GB"/>
        </w:rPr>
      </w:pPr>
      <w:r>
        <w:rPr>
          <w:rFonts w:ascii="Arial Narrow" w:hAnsi="Arial Narrow" w:cs="Helvetica"/>
          <w:bCs/>
          <w:color w:val="000000" w:themeColor="text1"/>
          <w:sz w:val="20"/>
          <w:szCs w:val="20"/>
          <w:lang w:val="en-GB"/>
        </w:rPr>
        <w:t xml:space="preserve">Walter Saes (Brazil), Pedro </w:t>
      </w:r>
      <w:proofErr w:type="spellStart"/>
      <w:r>
        <w:rPr>
          <w:rFonts w:ascii="Arial Narrow" w:hAnsi="Arial Narrow" w:cs="Helvetica"/>
          <w:bCs/>
          <w:color w:val="000000" w:themeColor="text1"/>
          <w:sz w:val="20"/>
          <w:szCs w:val="20"/>
          <w:lang w:val="en-GB"/>
        </w:rPr>
        <w:t>Tejeda</w:t>
      </w:r>
      <w:proofErr w:type="spellEnd"/>
      <w:r>
        <w:rPr>
          <w:rFonts w:ascii="Arial Narrow" w:hAnsi="Arial Narrow" w:cs="Helvetica"/>
          <w:bCs/>
          <w:color w:val="000000" w:themeColor="text1"/>
          <w:sz w:val="20"/>
          <w:szCs w:val="20"/>
          <w:lang w:val="en-GB"/>
        </w:rPr>
        <w:t xml:space="preserve"> (Cuba), Juan </w:t>
      </w:r>
      <w:proofErr w:type="spellStart"/>
      <w:r>
        <w:rPr>
          <w:rFonts w:ascii="Arial Narrow" w:hAnsi="Arial Narrow" w:cs="Helvetica"/>
          <w:bCs/>
          <w:color w:val="000000" w:themeColor="text1"/>
          <w:sz w:val="20"/>
          <w:szCs w:val="20"/>
          <w:lang w:val="en-GB"/>
        </w:rPr>
        <w:t>Jesús</w:t>
      </w:r>
      <w:proofErr w:type="spellEnd"/>
      <w:r>
        <w:rPr>
          <w:rFonts w:ascii="Arial Narrow" w:hAnsi="Arial Narrow" w:cs="Helvetica"/>
          <w:bCs/>
          <w:color w:val="000000" w:themeColor="text1"/>
          <w:sz w:val="20"/>
          <w:szCs w:val="20"/>
          <w:lang w:val="en-GB"/>
        </w:rPr>
        <w:t xml:space="preserve"> </w:t>
      </w:r>
      <w:proofErr w:type="spellStart"/>
      <w:r>
        <w:rPr>
          <w:rFonts w:ascii="Arial Narrow" w:hAnsi="Arial Narrow" w:cs="Helvetica"/>
          <w:bCs/>
          <w:color w:val="000000" w:themeColor="text1"/>
          <w:sz w:val="20"/>
          <w:szCs w:val="20"/>
          <w:lang w:val="en-GB"/>
        </w:rPr>
        <w:t>Machín</w:t>
      </w:r>
      <w:proofErr w:type="spellEnd"/>
      <w:r>
        <w:rPr>
          <w:rFonts w:ascii="Arial Narrow" w:hAnsi="Arial Narrow" w:cs="Helvetica"/>
          <w:bCs/>
          <w:color w:val="000000" w:themeColor="text1"/>
          <w:sz w:val="20"/>
          <w:szCs w:val="20"/>
          <w:lang w:val="en-GB"/>
        </w:rPr>
        <w:t xml:space="preserve"> (Cuba) and Luis Manuel </w:t>
      </w:r>
      <w:proofErr w:type="spellStart"/>
      <w:r>
        <w:rPr>
          <w:rFonts w:ascii="Arial Narrow" w:hAnsi="Arial Narrow" w:cs="Helvetica"/>
          <w:bCs/>
          <w:color w:val="000000" w:themeColor="text1"/>
          <w:sz w:val="20"/>
          <w:szCs w:val="20"/>
          <w:lang w:val="en-GB"/>
        </w:rPr>
        <w:t>García</w:t>
      </w:r>
      <w:proofErr w:type="spellEnd"/>
      <w:r>
        <w:rPr>
          <w:rFonts w:ascii="Arial Narrow" w:hAnsi="Arial Narrow" w:cs="Helvetica"/>
          <w:bCs/>
          <w:color w:val="000000" w:themeColor="text1"/>
          <w:sz w:val="20"/>
          <w:szCs w:val="20"/>
          <w:lang w:val="en-GB"/>
        </w:rPr>
        <w:t xml:space="preserve"> </w:t>
      </w:r>
      <w:proofErr w:type="spellStart"/>
      <w:r>
        <w:rPr>
          <w:rFonts w:ascii="Arial Narrow" w:hAnsi="Arial Narrow" w:cs="Helvetica"/>
          <w:bCs/>
          <w:color w:val="000000" w:themeColor="text1"/>
          <w:sz w:val="20"/>
          <w:szCs w:val="20"/>
          <w:lang w:val="en-GB"/>
        </w:rPr>
        <w:t>Urrea</w:t>
      </w:r>
      <w:proofErr w:type="spellEnd"/>
      <w:r>
        <w:rPr>
          <w:rFonts w:ascii="Arial Narrow" w:hAnsi="Arial Narrow" w:cs="Helvetica"/>
          <w:bCs/>
          <w:color w:val="000000" w:themeColor="text1"/>
          <w:sz w:val="20"/>
          <w:szCs w:val="20"/>
          <w:lang w:val="en-GB"/>
        </w:rPr>
        <w:t xml:space="preserve"> (United Arab Emirates) </w:t>
      </w:r>
      <w:r w:rsidR="005937D3" w:rsidRPr="00B819A0">
        <w:rPr>
          <w:rFonts w:ascii="Arial Narrow" w:hAnsi="Arial Narrow" w:cs="Helvetica"/>
          <w:bCs/>
          <w:color w:val="000000" w:themeColor="text1"/>
          <w:sz w:val="20"/>
          <w:szCs w:val="20"/>
          <w:lang w:val="en-GB"/>
        </w:rPr>
        <w:t xml:space="preserve">will compete tomorrow Friday in the </w:t>
      </w:r>
      <w:r w:rsidR="005937D3" w:rsidRPr="00B819A0">
        <w:rPr>
          <w:rFonts w:ascii="Arial Narrow" w:hAnsi="Arial Narrow" w:cs="Helvetica"/>
          <w:b/>
          <w:bCs/>
          <w:color w:val="000000" w:themeColor="text1"/>
          <w:sz w:val="20"/>
          <w:szCs w:val="20"/>
          <w:lang w:val="en-GB"/>
        </w:rPr>
        <w:t>International Habanosommelier Contest</w:t>
      </w:r>
      <w:r w:rsidR="005937D3" w:rsidRPr="00B819A0">
        <w:rPr>
          <w:rFonts w:ascii="Arial Narrow" w:hAnsi="Arial Narrow" w:cs="Helvetica"/>
          <w:bCs/>
          <w:color w:val="000000" w:themeColor="text1"/>
          <w:sz w:val="20"/>
          <w:szCs w:val="20"/>
          <w:lang w:val="en-GB"/>
        </w:rPr>
        <w:t xml:space="preserve"> in </w:t>
      </w:r>
      <w:r w:rsidR="00AF6842" w:rsidRPr="00B819A0">
        <w:rPr>
          <w:rFonts w:ascii="Arial Narrow" w:hAnsi="Arial Narrow" w:cs="Helvetica"/>
          <w:bCs/>
          <w:color w:val="000000" w:themeColor="text1"/>
          <w:sz w:val="20"/>
          <w:szCs w:val="20"/>
          <w:lang w:val="en-GB"/>
        </w:rPr>
        <w:t xml:space="preserve">the special "Maestro de Maestros" </w:t>
      </w:r>
      <w:r w:rsidR="00AF6842" w:rsidRPr="00B819A0">
        <w:rPr>
          <w:rFonts w:ascii="Arial Narrow" w:hAnsi="Arial Narrow" w:cs="Helvetica"/>
          <w:bCs/>
          <w:i/>
          <w:color w:val="000000" w:themeColor="text1"/>
          <w:sz w:val="20"/>
          <w:szCs w:val="20"/>
          <w:lang w:val="en-GB"/>
        </w:rPr>
        <w:t>challenge</w:t>
      </w:r>
      <w:r w:rsidR="00FF2F19">
        <w:rPr>
          <w:rFonts w:ascii="Arial Narrow" w:hAnsi="Arial Narrow" w:cs="Helvetica"/>
          <w:bCs/>
          <w:color w:val="000000" w:themeColor="text1"/>
          <w:sz w:val="20"/>
          <w:szCs w:val="20"/>
          <w:lang w:val="en-GB"/>
        </w:rPr>
        <w:t xml:space="preserve"> </w:t>
      </w:r>
      <w:r w:rsidR="00AF6842" w:rsidRPr="00B819A0">
        <w:rPr>
          <w:rFonts w:ascii="Arial Narrow" w:hAnsi="Arial Narrow" w:cs="Helvetica"/>
          <w:bCs/>
          <w:color w:val="000000" w:themeColor="text1"/>
          <w:sz w:val="20"/>
          <w:szCs w:val="20"/>
          <w:lang w:val="en-GB"/>
        </w:rPr>
        <w:t>that marks the</w:t>
      </w:r>
      <w:r w:rsidR="005937D3" w:rsidRPr="00B819A0">
        <w:rPr>
          <w:rFonts w:ascii="Arial Narrow" w:hAnsi="Arial Narrow" w:cs="Helvetica"/>
          <w:bCs/>
          <w:color w:val="000000" w:themeColor="text1"/>
          <w:sz w:val="20"/>
          <w:szCs w:val="20"/>
          <w:lang w:val="en-GB"/>
        </w:rPr>
        <w:t xml:space="preserve"> occasion of the</w:t>
      </w:r>
      <w:r w:rsidR="00AF6842" w:rsidRPr="00B819A0">
        <w:rPr>
          <w:rFonts w:ascii="Arial Narrow" w:hAnsi="Arial Narrow" w:cs="Helvetica"/>
          <w:bCs/>
          <w:color w:val="000000" w:themeColor="text1"/>
          <w:sz w:val="20"/>
          <w:szCs w:val="20"/>
          <w:lang w:val="en-GB"/>
        </w:rPr>
        <w:t xml:space="preserve"> competition’s</w:t>
      </w:r>
      <w:r w:rsidR="005937D3" w:rsidRPr="00B819A0">
        <w:rPr>
          <w:rFonts w:ascii="Arial Narrow" w:hAnsi="Arial Narrow" w:cs="Helvetica"/>
          <w:bCs/>
          <w:color w:val="000000" w:themeColor="text1"/>
          <w:sz w:val="20"/>
          <w:szCs w:val="20"/>
          <w:lang w:val="en-GB"/>
        </w:rPr>
        <w:t xml:space="preserve"> </w:t>
      </w:r>
      <w:r w:rsidR="00AF6842" w:rsidRPr="00B819A0">
        <w:rPr>
          <w:rFonts w:ascii="Arial Narrow" w:hAnsi="Arial Narrow" w:cs="Helvetica"/>
          <w:bCs/>
          <w:color w:val="000000" w:themeColor="text1"/>
          <w:sz w:val="20"/>
          <w:szCs w:val="20"/>
          <w:lang w:val="en-GB"/>
        </w:rPr>
        <w:t>15th Edition</w:t>
      </w:r>
      <w:r w:rsidR="005937D3" w:rsidRPr="00B819A0">
        <w:rPr>
          <w:rFonts w:ascii="Arial Narrow" w:hAnsi="Arial Narrow" w:cs="Helvetica"/>
          <w:bCs/>
          <w:color w:val="000000" w:themeColor="text1"/>
          <w:sz w:val="20"/>
          <w:szCs w:val="20"/>
          <w:lang w:val="en-GB"/>
        </w:rPr>
        <w:t xml:space="preserve">. The finalists had to </w:t>
      </w:r>
      <w:r w:rsidR="00AF6842" w:rsidRPr="00B819A0">
        <w:rPr>
          <w:rFonts w:ascii="Arial Narrow" w:hAnsi="Arial Narrow" w:cs="Helvetica"/>
          <w:bCs/>
          <w:color w:val="000000" w:themeColor="text1"/>
          <w:sz w:val="20"/>
          <w:szCs w:val="20"/>
          <w:lang w:val="en-GB"/>
        </w:rPr>
        <w:t>pass</w:t>
      </w:r>
      <w:r w:rsidR="005937D3" w:rsidRPr="00B819A0">
        <w:rPr>
          <w:rFonts w:ascii="Arial Narrow" w:hAnsi="Arial Narrow" w:cs="Helvetica"/>
          <w:bCs/>
          <w:color w:val="000000" w:themeColor="text1"/>
          <w:sz w:val="20"/>
          <w:szCs w:val="20"/>
          <w:lang w:val="en-GB"/>
        </w:rPr>
        <w:t xml:space="preserve"> a preliminary phase with </w:t>
      </w:r>
      <w:r w:rsidR="00AF6842" w:rsidRPr="00B819A0">
        <w:rPr>
          <w:rFonts w:ascii="Arial Narrow" w:hAnsi="Arial Narrow" w:cs="Helvetica"/>
          <w:bCs/>
          <w:color w:val="000000" w:themeColor="text1"/>
          <w:sz w:val="20"/>
          <w:szCs w:val="20"/>
          <w:lang w:val="en-GB"/>
        </w:rPr>
        <w:t>challenges such as</w:t>
      </w:r>
      <w:r w:rsidR="005937D3" w:rsidRPr="00B819A0">
        <w:rPr>
          <w:rFonts w:ascii="Arial Narrow" w:hAnsi="Arial Narrow" w:cs="Helvetica"/>
          <w:bCs/>
          <w:color w:val="000000" w:themeColor="text1"/>
          <w:sz w:val="20"/>
          <w:szCs w:val="20"/>
          <w:lang w:val="en-GB"/>
        </w:rPr>
        <w:t xml:space="preserve"> a blind </w:t>
      </w:r>
      <w:r w:rsidR="00AF6842" w:rsidRPr="00B819A0">
        <w:rPr>
          <w:rFonts w:ascii="Arial Narrow" w:hAnsi="Arial Narrow" w:cs="Helvetica"/>
          <w:bCs/>
          <w:color w:val="000000" w:themeColor="text1"/>
          <w:sz w:val="20"/>
          <w:szCs w:val="20"/>
          <w:lang w:val="en-GB"/>
        </w:rPr>
        <w:t>tasting</w:t>
      </w:r>
      <w:r w:rsidR="005937D3" w:rsidRPr="00B819A0">
        <w:rPr>
          <w:rFonts w:ascii="Arial Narrow" w:hAnsi="Arial Narrow" w:cs="Helvetica"/>
          <w:bCs/>
          <w:color w:val="000000" w:themeColor="text1"/>
          <w:sz w:val="20"/>
          <w:szCs w:val="20"/>
          <w:lang w:val="en-GB"/>
        </w:rPr>
        <w:t xml:space="preserve"> of Habanos and </w:t>
      </w:r>
      <w:r w:rsidR="00AF6842" w:rsidRPr="00B819A0">
        <w:rPr>
          <w:rFonts w:ascii="Arial Narrow" w:hAnsi="Arial Narrow" w:cs="Helvetica"/>
          <w:bCs/>
          <w:color w:val="000000" w:themeColor="text1"/>
          <w:sz w:val="20"/>
          <w:szCs w:val="20"/>
          <w:lang w:val="en-GB"/>
        </w:rPr>
        <w:t>spirits</w:t>
      </w:r>
      <w:r w:rsidR="005937D3" w:rsidRPr="00B819A0">
        <w:rPr>
          <w:rFonts w:ascii="Arial Narrow" w:hAnsi="Arial Narrow" w:cs="Helvetica"/>
          <w:bCs/>
          <w:color w:val="000000" w:themeColor="text1"/>
          <w:sz w:val="20"/>
          <w:szCs w:val="20"/>
          <w:lang w:val="en-GB"/>
        </w:rPr>
        <w:t xml:space="preserve">, the presentation of a pairing </w:t>
      </w:r>
      <w:r w:rsidR="00AF6842" w:rsidRPr="00B819A0">
        <w:rPr>
          <w:rFonts w:ascii="Arial Narrow" w:hAnsi="Arial Narrow" w:cs="Helvetica"/>
          <w:bCs/>
          <w:color w:val="000000" w:themeColor="text1"/>
          <w:sz w:val="20"/>
          <w:szCs w:val="20"/>
          <w:lang w:val="en-GB"/>
        </w:rPr>
        <w:t xml:space="preserve">of their </w:t>
      </w:r>
      <w:r w:rsidR="005937D3" w:rsidRPr="00B819A0">
        <w:rPr>
          <w:rFonts w:ascii="Arial Narrow" w:hAnsi="Arial Narrow" w:cs="Helvetica"/>
          <w:bCs/>
          <w:color w:val="000000" w:themeColor="text1"/>
          <w:sz w:val="20"/>
          <w:szCs w:val="20"/>
          <w:lang w:val="en-GB"/>
        </w:rPr>
        <w:t xml:space="preserve">own creation </w:t>
      </w:r>
      <w:r w:rsidR="00AF6842" w:rsidRPr="00B819A0">
        <w:rPr>
          <w:rFonts w:ascii="Arial Narrow" w:hAnsi="Arial Narrow" w:cs="Helvetica"/>
          <w:bCs/>
          <w:color w:val="000000" w:themeColor="text1"/>
          <w:sz w:val="20"/>
          <w:szCs w:val="20"/>
          <w:lang w:val="en-GB"/>
        </w:rPr>
        <w:t>as well as a demonstration of</w:t>
      </w:r>
      <w:r w:rsidR="005937D3" w:rsidRPr="00B819A0">
        <w:rPr>
          <w:rFonts w:ascii="Arial Narrow" w:hAnsi="Arial Narrow" w:cs="Helvetica"/>
          <w:bCs/>
          <w:color w:val="000000" w:themeColor="text1"/>
          <w:sz w:val="20"/>
          <w:szCs w:val="20"/>
          <w:lang w:val="en-GB"/>
        </w:rPr>
        <w:t xml:space="preserve"> their knowledge of Habanos</w:t>
      </w:r>
      <w:r w:rsidR="00AF6842" w:rsidRPr="00B819A0">
        <w:rPr>
          <w:rFonts w:ascii="Arial Narrow" w:hAnsi="Arial Narrow" w:cs="Helvetica"/>
          <w:bCs/>
          <w:color w:val="000000" w:themeColor="text1"/>
          <w:sz w:val="20"/>
          <w:szCs w:val="20"/>
          <w:lang w:val="en-GB"/>
        </w:rPr>
        <w:t xml:space="preserve"> to the jury</w:t>
      </w:r>
      <w:r w:rsidR="005937D3" w:rsidRPr="00B819A0">
        <w:rPr>
          <w:rFonts w:ascii="Arial Narrow" w:hAnsi="Arial Narrow" w:cs="Helvetica"/>
          <w:bCs/>
          <w:color w:val="000000" w:themeColor="text1"/>
          <w:sz w:val="20"/>
          <w:szCs w:val="20"/>
          <w:lang w:val="en-GB"/>
        </w:rPr>
        <w:t xml:space="preserve">. In the final they will </w:t>
      </w:r>
      <w:r w:rsidR="00AF6842" w:rsidRPr="00B819A0">
        <w:rPr>
          <w:rFonts w:ascii="Arial Narrow" w:hAnsi="Arial Narrow" w:cs="Helvetica"/>
          <w:bCs/>
          <w:color w:val="000000" w:themeColor="text1"/>
          <w:sz w:val="20"/>
          <w:szCs w:val="20"/>
          <w:lang w:val="en-GB"/>
        </w:rPr>
        <w:t>also face</w:t>
      </w:r>
      <w:r w:rsidR="005937D3" w:rsidRPr="00B819A0">
        <w:rPr>
          <w:rFonts w:ascii="Arial Narrow" w:hAnsi="Arial Narrow" w:cs="Helvetica"/>
          <w:bCs/>
          <w:color w:val="000000" w:themeColor="text1"/>
          <w:sz w:val="20"/>
          <w:szCs w:val="20"/>
          <w:lang w:val="en-GB"/>
        </w:rPr>
        <w:t xml:space="preserve"> a practical test </w:t>
      </w:r>
      <w:r w:rsidR="00AF6842" w:rsidRPr="00B819A0">
        <w:rPr>
          <w:rFonts w:ascii="Arial Narrow" w:hAnsi="Arial Narrow" w:cs="Helvetica"/>
          <w:bCs/>
          <w:color w:val="000000" w:themeColor="text1"/>
          <w:sz w:val="20"/>
          <w:szCs w:val="20"/>
          <w:lang w:val="en-GB"/>
        </w:rPr>
        <w:t>in which the candidates will have</w:t>
      </w:r>
      <w:r>
        <w:rPr>
          <w:rFonts w:ascii="Arial Narrow" w:hAnsi="Arial Narrow" w:cs="Helvetica"/>
          <w:bCs/>
          <w:color w:val="000000" w:themeColor="text1"/>
          <w:sz w:val="20"/>
          <w:szCs w:val="20"/>
          <w:lang w:val="en-GB"/>
        </w:rPr>
        <w:t xml:space="preserve"> to</w:t>
      </w:r>
      <w:bookmarkStart w:id="0" w:name="_GoBack"/>
      <w:bookmarkEnd w:id="0"/>
      <w:r w:rsidR="005937D3" w:rsidRPr="00B819A0">
        <w:rPr>
          <w:rFonts w:ascii="Arial Narrow" w:hAnsi="Arial Narrow" w:cs="Helvetica"/>
          <w:bCs/>
          <w:color w:val="000000" w:themeColor="text1"/>
          <w:sz w:val="20"/>
          <w:szCs w:val="20"/>
          <w:lang w:val="en-GB"/>
        </w:rPr>
        <w:t xml:space="preserve"> demonstrate </w:t>
      </w:r>
      <w:r w:rsidR="00AF6842" w:rsidRPr="00B819A0">
        <w:rPr>
          <w:rFonts w:ascii="Arial Narrow" w:hAnsi="Arial Narrow" w:cs="Helvetica"/>
          <w:bCs/>
          <w:color w:val="000000" w:themeColor="text1"/>
          <w:sz w:val="20"/>
          <w:szCs w:val="20"/>
          <w:lang w:val="en-GB"/>
        </w:rPr>
        <w:t>their</w:t>
      </w:r>
      <w:r w:rsidR="005937D3" w:rsidRPr="00B819A0">
        <w:rPr>
          <w:rFonts w:ascii="Arial Narrow" w:hAnsi="Arial Narrow" w:cs="Helvetica"/>
          <w:bCs/>
          <w:color w:val="000000" w:themeColor="text1"/>
          <w:sz w:val="20"/>
          <w:szCs w:val="20"/>
          <w:lang w:val="en-GB"/>
        </w:rPr>
        <w:t xml:space="preserve"> </w:t>
      </w:r>
      <w:r w:rsidR="00AF6842" w:rsidRPr="00B819A0">
        <w:rPr>
          <w:rFonts w:ascii="Arial Narrow" w:hAnsi="Arial Narrow" w:cs="Helvetica"/>
          <w:bCs/>
          <w:color w:val="000000" w:themeColor="text1"/>
          <w:sz w:val="20"/>
          <w:szCs w:val="20"/>
          <w:lang w:val="en-GB"/>
        </w:rPr>
        <w:t>skills</w:t>
      </w:r>
      <w:r w:rsidR="005937D3" w:rsidRPr="00B819A0">
        <w:rPr>
          <w:rFonts w:ascii="Arial Narrow" w:hAnsi="Arial Narrow" w:cs="Helvetica"/>
          <w:bCs/>
          <w:color w:val="000000" w:themeColor="text1"/>
          <w:sz w:val="20"/>
          <w:szCs w:val="20"/>
          <w:lang w:val="en-GB"/>
        </w:rPr>
        <w:t xml:space="preserve"> as habanosommeliers, in addition to their professional and communication </w:t>
      </w:r>
      <w:r w:rsidR="00AF6842" w:rsidRPr="00B819A0">
        <w:rPr>
          <w:rFonts w:ascii="Arial Narrow" w:hAnsi="Arial Narrow" w:cs="Helvetica"/>
          <w:bCs/>
          <w:color w:val="000000" w:themeColor="text1"/>
          <w:sz w:val="20"/>
          <w:szCs w:val="20"/>
          <w:lang w:val="en-GB"/>
        </w:rPr>
        <w:t>abilities</w:t>
      </w:r>
      <w:r w:rsidR="005937D3" w:rsidRPr="00B819A0">
        <w:rPr>
          <w:rFonts w:ascii="Arial Narrow" w:hAnsi="Arial Narrow" w:cs="Helvetica"/>
          <w:bCs/>
          <w:color w:val="000000" w:themeColor="text1"/>
          <w:sz w:val="20"/>
          <w:szCs w:val="20"/>
          <w:lang w:val="en-GB"/>
        </w:rPr>
        <w:t>.</w:t>
      </w:r>
    </w:p>
    <w:p w14:paraId="4888375B" w14:textId="77777777" w:rsidR="00880DAA" w:rsidRPr="00B819A0" w:rsidRDefault="00880DAA" w:rsidP="001B645F">
      <w:pPr>
        <w:widowControl w:val="0"/>
        <w:autoSpaceDE w:val="0"/>
        <w:autoSpaceDN w:val="0"/>
        <w:adjustRightInd w:val="0"/>
        <w:jc w:val="both"/>
        <w:rPr>
          <w:rFonts w:ascii="Arial Narrow" w:hAnsi="Arial Narrow" w:cs="Helvetica"/>
          <w:color w:val="FF0000"/>
          <w:sz w:val="20"/>
          <w:szCs w:val="20"/>
          <w:lang w:val="en-GB"/>
        </w:rPr>
      </w:pPr>
    </w:p>
    <w:p w14:paraId="2CC07EA5" w14:textId="77777777" w:rsidR="002B711F" w:rsidRPr="00B819A0" w:rsidRDefault="002B711F" w:rsidP="002B711F">
      <w:pPr>
        <w:widowControl w:val="0"/>
        <w:autoSpaceDE w:val="0"/>
        <w:autoSpaceDN w:val="0"/>
        <w:adjustRightInd w:val="0"/>
        <w:rPr>
          <w:rFonts w:asciiTheme="majorHAnsi" w:hAnsiTheme="majorHAnsi" w:cs="Helvetica"/>
          <w:b/>
          <w:bCs/>
          <w:i/>
          <w:color w:val="10100F"/>
          <w:sz w:val="28"/>
          <w:szCs w:val="28"/>
          <w:lang w:val="en-GB"/>
        </w:rPr>
      </w:pPr>
    </w:p>
    <w:p w14:paraId="6FC73896" w14:textId="77777777" w:rsidR="00AA5293" w:rsidRPr="00B819A0" w:rsidRDefault="00AA5293" w:rsidP="002B711F">
      <w:pPr>
        <w:widowControl w:val="0"/>
        <w:autoSpaceDE w:val="0"/>
        <w:autoSpaceDN w:val="0"/>
        <w:adjustRightInd w:val="0"/>
        <w:rPr>
          <w:rFonts w:asciiTheme="majorHAnsi" w:hAnsiTheme="majorHAnsi" w:cs="Helvetica"/>
          <w:b/>
          <w:bCs/>
          <w:i/>
          <w:color w:val="10100F"/>
          <w:sz w:val="28"/>
          <w:szCs w:val="28"/>
          <w:lang w:val="en-GB"/>
        </w:rPr>
      </w:pPr>
    </w:p>
    <w:p w14:paraId="48D2B89F" w14:textId="77777777" w:rsidR="00AA5293" w:rsidRPr="00B819A0" w:rsidRDefault="00AA5293" w:rsidP="002B711F">
      <w:pPr>
        <w:widowControl w:val="0"/>
        <w:autoSpaceDE w:val="0"/>
        <w:autoSpaceDN w:val="0"/>
        <w:adjustRightInd w:val="0"/>
        <w:rPr>
          <w:rFonts w:asciiTheme="majorHAnsi" w:hAnsiTheme="majorHAnsi" w:cs="Helvetica"/>
          <w:b/>
          <w:bCs/>
          <w:i/>
          <w:color w:val="10100F"/>
          <w:sz w:val="28"/>
          <w:szCs w:val="28"/>
          <w:lang w:val="en-GB"/>
        </w:rPr>
      </w:pPr>
    </w:p>
    <w:p w14:paraId="5701756A" w14:textId="77777777" w:rsidR="00EE0005" w:rsidRPr="00B819A0" w:rsidRDefault="00EE0005" w:rsidP="008B72E5">
      <w:pPr>
        <w:jc w:val="both"/>
        <w:rPr>
          <w:rFonts w:ascii="Arial Narrow" w:hAnsi="Arial Narrow" w:cs="Arial"/>
          <w:b/>
          <w:color w:val="000000"/>
          <w:sz w:val="20"/>
          <w:szCs w:val="20"/>
          <w:u w:val="single"/>
          <w:lang w:val="en-GB"/>
        </w:rPr>
      </w:pPr>
    </w:p>
    <w:p w14:paraId="6E02528D" w14:textId="77777777" w:rsidR="00EE0005" w:rsidRPr="00B819A0" w:rsidRDefault="00EE0005" w:rsidP="008B72E5">
      <w:pPr>
        <w:jc w:val="both"/>
        <w:rPr>
          <w:rFonts w:ascii="Arial Narrow" w:hAnsi="Arial Narrow" w:cs="Arial"/>
          <w:b/>
          <w:color w:val="000000"/>
          <w:sz w:val="20"/>
          <w:szCs w:val="20"/>
          <w:u w:val="single"/>
          <w:lang w:val="en-GB"/>
        </w:rPr>
      </w:pPr>
    </w:p>
    <w:p w14:paraId="6A25CC67" w14:textId="77777777" w:rsidR="00EE0005" w:rsidRPr="00B819A0" w:rsidRDefault="00EE0005" w:rsidP="008B72E5">
      <w:pPr>
        <w:jc w:val="both"/>
        <w:rPr>
          <w:rFonts w:ascii="Arial Narrow" w:hAnsi="Arial Narrow" w:cs="Arial"/>
          <w:b/>
          <w:color w:val="000000"/>
          <w:sz w:val="20"/>
          <w:szCs w:val="20"/>
          <w:u w:val="single"/>
          <w:lang w:val="en-GB"/>
        </w:rPr>
      </w:pPr>
    </w:p>
    <w:p w14:paraId="471F7BE3" w14:textId="77777777" w:rsidR="00E07BED" w:rsidRPr="00B819A0" w:rsidRDefault="00FC3B8F" w:rsidP="00FC3B8F">
      <w:pPr>
        <w:tabs>
          <w:tab w:val="left" w:pos="5014"/>
        </w:tabs>
        <w:jc w:val="both"/>
        <w:rPr>
          <w:rFonts w:ascii="Arial Narrow" w:hAnsi="Arial Narrow" w:cs="Arial"/>
          <w:color w:val="000000"/>
          <w:sz w:val="20"/>
          <w:szCs w:val="20"/>
          <w:lang w:val="en-GB"/>
        </w:rPr>
      </w:pPr>
      <w:r w:rsidRPr="00B819A0">
        <w:rPr>
          <w:rFonts w:ascii="Arial Narrow" w:hAnsi="Arial Narrow" w:cs="Arial"/>
          <w:color w:val="000000"/>
          <w:sz w:val="20"/>
          <w:szCs w:val="20"/>
          <w:lang w:val="en-GB"/>
        </w:rPr>
        <w:tab/>
      </w:r>
    </w:p>
    <w:p w14:paraId="1DE07F98" w14:textId="77777777" w:rsidR="00AA387F" w:rsidRPr="00B819A0" w:rsidRDefault="00AA387F" w:rsidP="008B72E5">
      <w:pPr>
        <w:jc w:val="both"/>
        <w:rPr>
          <w:rFonts w:ascii="Arial Narrow" w:hAnsi="Arial Narrow" w:cs="Arial"/>
          <w:color w:val="000000"/>
          <w:sz w:val="20"/>
          <w:szCs w:val="20"/>
          <w:lang w:val="en-GB"/>
        </w:rPr>
      </w:pPr>
    </w:p>
    <w:p w14:paraId="504AB435" w14:textId="77777777" w:rsidR="00BC3DE6" w:rsidRPr="00B819A0" w:rsidRDefault="00BC3DE6" w:rsidP="008B72E5">
      <w:pPr>
        <w:jc w:val="both"/>
        <w:rPr>
          <w:rFonts w:ascii="Arial Narrow" w:hAnsi="Arial Narrow" w:cs="Arial"/>
          <w:color w:val="000000"/>
          <w:sz w:val="20"/>
          <w:szCs w:val="20"/>
          <w:lang w:val="en-GB"/>
        </w:rPr>
      </w:pPr>
    </w:p>
    <w:p w14:paraId="5CF03D54" w14:textId="0611177F" w:rsidR="00BC3DE6" w:rsidRPr="00B819A0" w:rsidRDefault="00BC3DE6" w:rsidP="008B72E5">
      <w:pPr>
        <w:jc w:val="both"/>
        <w:rPr>
          <w:rFonts w:ascii="Arial Narrow" w:hAnsi="Arial Narrow" w:cs="Arial"/>
          <w:color w:val="000000"/>
          <w:sz w:val="20"/>
          <w:szCs w:val="20"/>
          <w:lang w:val="en-GB"/>
        </w:rPr>
      </w:pPr>
      <w:r w:rsidRPr="00B819A0">
        <w:rPr>
          <w:rFonts w:ascii="Arial Narrow" w:hAnsi="Arial Narrow" w:cs="Arial"/>
          <w:color w:val="000000"/>
          <w:sz w:val="20"/>
          <w:szCs w:val="20"/>
          <w:lang w:val="en-GB"/>
        </w:rPr>
        <w:t xml:space="preserve">The Festival will finalise its festivities tomorrow Friday, March 4th, with the </w:t>
      </w:r>
      <w:r w:rsidRPr="00B819A0">
        <w:rPr>
          <w:rFonts w:ascii="Arial Narrow" w:hAnsi="Arial Narrow" w:cs="Arial"/>
          <w:b/>
          <w:color w:val="000000"/>
          <w:sz w:val="20"/>
          <w:szCs w:val="20"/>
          <w:lang w:val="en-GB"/>
        </w:rPr>
        <w:t>Gala Evening</w:t>
      </w:r>
      <w:r w:rsidRPr="00B819A0">
        <w:rPr>
          <w:rFonts w:ascii="Arial Narrow" w:hAnsi="Arial Narrow" w:cs="Arial"/>
          <w:color w:val="000000"/>
          <w:sz w:val="20"/>
          <w:szCs w:val="20"/>
          <w:lang w:val="en-GB"/>
        </w:rPr>
        <w:t xml:space="preserve"> dedicated to </w:t>
      </w:r>
      <w:r w:rsidRPr="00B819A0">
        <w:rPr>
          <w:rFonts w:ascii="Arial Narrow" w:hAnsi="Arial Narrow" w:cs="Arial"/>
          <w:b/>
          <w:color w:val="000000"/>
          <w:sz w:val="20"/>
          <w:szCs w:val="20"/>
          <w:lang w:val="en-GB"/>
        </w:rPr>
        <w:t>Cohiba</w:t>
      </w:r>
      <w:r w:rsidRPr="00B819A0">
        <w:rPr>
          <w:rFonts w:ascii="Arial Narrow" w:hAnsi="Arial Narrow" w:cs="Arial"/>
          <w:color w:val="000000"/>
          <w:sz w:val="20"/>
          <w:szCs w:val="20"/>
          <w:lang w:val="en-GB"/>
        </w:rPr>
        <w:t xml:space="preserve"> </w:t>
      </w:r>
      <w:r w:rsidR="00B819A0" w:rsidRPr="00B819A0">
        <w:rPr>
          <w:rFonts w:ascii="Arial Narrow" w:hAnsi="Arial Narrow" w:cs="Arial"/>
          <w:b/>
          <w:color w:val="000000"/>
          <w:sz w:val="20"/>
          <w:szCs w:val="20"/>
          <w:lang w:val="en-GB"/>
        </w:rPr>
        <w:t>on</w:t>
      </w:r>
      <w:r w:rsidRPr="00B819A0">
        <w:rPr>
          <w:rFonts w:ascii="Arial Narrow" w:hAnsi="Arial Narrow" w:cs="Arial"/>
          <w:b/>
          <w:color w:val="000000"/>
          <w:sz w:val="20"/>
          <w:szCs w:val="20"/>
          <w:lang w:val="en-GB"/>
        </w:rPr>
        <w:t xml:space="preserve"> its 50th anniversary</w:t>
      </w:r>
      <w:r w:rsidRPr="00B819A0">
        <w:rPr>
          <w:rFonts w:ascii="Arial Narrow" w:hAnsi="Arial Narrow" w:cs="Arial"/>
          <w:color w:val="000000"/>
          <w:sz w:val="20"/>
          <w:szCs w:val="20"/>
          <w:lang w:val="en-GB"/>
        </w:rPr>
        <w:t xml:space="preserve"> with a</w:t>
      </w:r>
      <w:r w:rsidR="00B819A0">
        <w:rPr>
          <w:rFonts w:ascii="Arial Narrow" w:hAnsi="Arial Narrow" w:cs="Arial"/>
          <w:color w:val="000000"/>
          <w:sz w:val="20"/>
          <w:szCs w:val="20"/>
          <w:lang w:val="en-GB"/>
        </w:rPr>
        <w:t>n</w:t>
      </w:r>
      <w:r w:rsidRPr="00B819A0">
        <w:rPr>
          <w:rFonts w:ascii="Arial Narrow" w:hAnsi="Arial Narrow" w:cs="Arial"/>
          <w:color w:val="000000"/>
          <w:sz w:val="20"/>
          <w:szCs w:val="20"/>
          <w:lang w:val="en-GB"/>
        </w:rPr>
        <w:t xml:space="preserve"> </w:t>
      </w:r>
      <w:r w:rsidR="00B819A0" w:rsidRPr="00B819A0">
        <w:rPr>
          <w:rFonts w:ascii="Arial Narrow" w:hAnsi="Arial Narrow" w:cs="Arial"/>
          <w:color w:val="000000"/>
          <w:sz w:val="20"/>
          <w:szCs w:val="20"/>
          <w:lang w:val="en-GB"/>
        </w:rPr>
        <w:t>extraordinary</w:t>
      </w:r>
      <w:r w:rsidRPr="00B819A0">
        <w:rPr>
          <w:rFonts w:ascii="Arial Narrow" w:hAnsi="Arial Narrow" w:cs="Arial"/>
          <w:color w:val="000000"/>
          <w:sz w:val="20"/>
          <w:szCs w:val="20"/>
          <w:lang w:val="en-GB"/>
        </w:rPr>
        <w:t xml:space="preserve"> musical </w:t>
      </w:r>
      <w:r w:rsidR="00B819A0" w:rsidRPr="00B819A0">
        <w:rPr>
          <w:rFonts w:ascii="Arial Narrow" w:hAnsi="Arial Narrow" w:cs="Arial"/>
          <w:color w:val="000000"/>
          <w:sz w:val="20"/>
          <w:szCs w:val="20"/>
          <w:lang w:val="en-GB"/>
        </w:rPr>
        <w:t>line-up</w:t>
      </w:r>
      <w:r w:rsidRPr="00B819A0">
        <w:rPr>
          <w:rFonts w:ascii="Arial Narrow" w:hAnsi="Arial Narrow" w:cs="Arial"/>
          <w:color w:val="000000"/>
          <w:sz w:val="20"/>
          <w:szCs w:val="20"/>
          <w:lang w:val="en-GB"/>
        </w:rPr>
        <w:t xml:space="preserve"> of international stars</w:t>
      </w:r>
      <w:r w:rsidR="00B819A0" w:rsidRPr="00B819A0">
        <w:rPr>
          <w:rFonts w:ascii="Arial Narrow" w:hAnsi="Arial Narrow" w:cs="Arial"/>
          <w:color w:val="000000"/>
          <w:sz w:val="20"/>
          <w:szCs w:val="20"/>
          <w:lang w:val="en-GB"/>
        </w:rPr>
        <w:t xml:space="preserve"> such as </w:t>
      </w:r>
      <w:r w:rsidRPr="00B819A0">
        <w:rPr>
          <w:rFonts w:ascii="Arial Narrow" w:hAnsi="Arial Narrow" w:cs="Arial"/>
          <w:b/>
          <w:color w:val="000000"/>
          <w:sz w:val="20"/>
          <w:szCs w:val="20"/>
          <w:lang w:val="en-GB"/>
        </w:rPr>
        <w:t>Chucho Valdes,</w:t>
      </w:r>
      <w:r w:rsidRPr="00B819A0">
        <w:rPr>
          <w:rFonts w:ascii="Arial Narrow" w:hAnsi="Arial Narrow" w:cs="Arial"/>
          <w:color w:val="000000"/>
          <w:sz w:val="20"/>
          <w:szCs w:val="20"/>
          <w:lang w:val="en-GB"/>
        </w:rPr>
        <w:t xml:space="preserve"> </w:t>
      </w:r>
      <w:r w:rsidRPr="00B819A0">
        <w:rPr>
          <w:rFonts w:ascii="Arial Narrow" w:hAnsi="Arial Narrow" w:cs="Arial"/>
          <w:b/>
          <w:color w:val="000000"/>
          <w:sz w:val="20"/>
          <w:szCs w:val="20"/>
          <w:lang w:val="en-GB"/>
        </w:rPr>
        <w:t>Jorge Drexler,</w:t>
      </w:r>
      <w:r w:rsidRPr="00B819A0">
        <w:rPr>
          <w:rFonts w:ascii="Arial Narrow" w:hAnsi="Arial Narrow" w:cs="Arial"/>
          <w:color w:val="000000"/>
          <w:sz w:val="20"/>
          <w:szCs w:val="20"/>
          <w:lang w:val="en-GB"/>
        </w:rPr>
        <w:t xml:space="preserve"> </w:t>
      </w:r>
      <w:r w:rsidRPr="00B819A0">
        <w:rPr>
          <w:rFonts w:ascii="Arial Narrow" w:hAnsi="Arial Narrow" w:cs="Arial"/>
          <w:b/>
          <w:color w:val="000000"/>
          <w:sz w:val="20"/>
          <w:szCs w:val="20"/>
          <w:lang w:val="en-GB"/>
        </w:rPr>
        <w:t>Estrella Morente</w:t>
      </w:r>
      <w:r w:rsidRPr="00B819A0">
        <w:rPr>
          <w:rFonts w:ascii="Arial Narrow" w:hAnsi="Arial Narrow" w:cs="Arial"/>
          <w:color w:val="000000"/>
          <w:sz w:val="20"/>
          <w:szCs w:val="20"/>
          <w:lang w:val="en-GB"/>
        </w:rPr>
        <w:t xml:space="preserve">, </w:t>
      </w:r>
      <w:r w:rsidRPr="00B819A0">
        <w:rPr>
          <w:rFonts w:ascii="Arial Narrow" w:hAnsi="Arial Narrow" w:cs="Arial"/>
          <w:b/>
          <w:color w:val="000000"/>
          <w:sz w:val="20"/>
          <w:szCs w:val="20"/>
          <w:lang w:val="en-GB"/>
        </w:rPr>
        <w:t>Alaín Pérez</w:t>
      </w:r>
      <w:r w:rsidRPr="00B819A0">
        <w:rPr>
          <w:rFonts w:ascii="Arial Narrow" w:hAnsi="Arial Narrow" w:cs="Arial"/>
          <w:color w:val="000000"/>
          <w:sz w:val="20"/>
          <w:szCs w:val="20"/>
          <w:lang w:val="en-GB"/>
        </w:rPr>
        <w:t xml:space="preserve">, </w:t>
      </w:r>
      <w:r w:rsidRPr="00B819A0">
        <w:rPr>
          <w:rFonts w:ascii="Arial Narrow" w:hAnsi="Arial Narrow" w:cs="Arial"/>
          <w:b/>
          <w:color w:val="000000"/>
          <w:sz w:val="20"/>
          <w:szCs w:val="20"/>
          <w:lang w:val="en-GB"/>
        </w:rPr>
        <w:t>Cucu Diamantes</w:t>
      </w:r>
      <w:r w:rsidRPr="00B819A0">
        <w:rPr>
          <w:rFonts w:ascii="Arial Narrow" w:hAnsi="Arial Narrow" w:cs="Arial"/>
          <w:color w:val="000000"/>
          <w:sz w:val="20"/>
          <w:szCs w:val="20"/>
          <w:lang w:val="en-GB"/>
        </w:rPr>
        <w:t xml:space="preserve">, </w:t>
      </w:r>
      <w:r w:rsidRPr="00B819A0">
        <w:rPr>
          <w:rFonts w:ascii="Arial Narrow" w:hAnsi="Arial Narrow" w:cs="Arial"/>
          <w:b/>
          <w:color w:val="000000"/>
          <w:sz w:val="20"/>
          <w:szCs w:val="20"/>
          <w:lang w:val="en-GB"/>
        </w:rPr>
        <w:t>Geidi Chapman</w:t>
      </w:r>
      <w:r w:rsidRPr="00B819A0">
        <w:rPr>
          <w:rFonts w:ascii="Arial Narrow" w:hAnsi="Arial Narrow" w:cs="Arial"/>
          <w:color w:val="000000"/>
          <w:sz w:val="20"/>
          <w:szCs w:val="20"/>
          <w:lang w:val="en-GB"/>
        </w:rPr>
        <w:t xml:space="preserve"> and</w:t>
      </w:r>
      <w:r w:rsidRPr="00B819A0">
        <w:rPr>
          <w:rFonts w:ascii="Arial Narrow" w:hAnsi="Arial Narrow" w:cs="Arial"/>
          <w:b/>
          <w:color w:val="000000"/>
          <w:sz w:val="20"/>
          <w:szCs w:val="20"/>
          <w:lang w:val="en-GB"/>
        </w:rPr>
        <w:t xml:space="preserve"> Niurka Reyes. </w:t>
      </w:r>
      <w:r w:rsidRPr="00B819A0">
        <w:rPr>
          <w:rFonts w:ascii="Arial Narrow" w:hAnsi="Arial Narrow" w:cs="Arial"/>
          <w:color w:val="000000"/>
          <w:sz w:val="20"/>
          <w:szCs w:val="20"/>
          <w:lang w:val="en-GB"/>
        </w:rPr>
        <w:t xml:space="preserve">The evening will conclude with the traditional humidor auction </w:t>
      </w:r>
      <w:r w:rsidR="00B819A0" w:rsidRPr="00B819A0">
        <w:rPr>
          <w:rFonts w:ascii="Arial Narrow" w:hAnsi="Arial Narrow" w:cs="Arial"/>
          <w:color w:val="000000"/>
          <w:sz w:val="20"/>
          <w:szCs w:val="20"/>
          <w:lang w:val="en-GB"/>
        </w:rPr>
        <w:t>whose proceeds go to</w:t>
      </w:r>
      <w:r w:rsidRPr="00B819A0">
        <w:rPr>
          <w:rFonts w:ascii="Arial Narrow" w:hAnsi="Arial Narrow" w:cs="Arial"/>
          <w:color w:val="000000"/>
          <w:sz w:val="20"/>
          <w:szCs w:val="20"/>
          <w:lang w:val="en-GB"/>
        </w:rPr>
        <w:t xml:space="preserve"> the Cuban Public Health System</w:t>
      </w:r>
      <w:r w:rsidR="00B819A0" w:rsidRPr="00B819A0">
        <w:rPr>
          <w:rFonts w:ascii="Arial Narrow" w:hAnsi="Arial Narrow" w:cs="Arial"/>
          <w:color w:val="000000"/>
          <w:sz w:val="20"/>
          <w:szCs w:val="20"/>
          <w:lang w:val="en-GB"/>
        </w:rPr>
        <w:t xml:space="preserve">. </w:t>
      </w:r>
      <w:r w:rsidRPr="00B819A0">
        <w:rPr>
          <w:rFonts w:ascii="Arial Narrow" w:hAnsi="Arial Narrow" w:cs="Arial"/>
          <w:color w:val="000000"/>
          <w:sz w:val="20"/>
          <w:szCs w:val="20"/>
          <w:lang w:val="en-GB"/>
        </w:rPr>
        <w:t xml:space="preserve">This year seven humidors will be auctioned, including a special handcrafted humidor from the Cuaba brand and the first of 50 </w:t>
      </w:r>
      <w:r w:rsidR="00B819A0" w:rsidRPr="00B819A0">
        <w:rPr>
          <w:rFonts w:ascii="Arial Narrow" w:hAnsi="Arial Narrow" w:cs="Arial"/>
          <w:color w:val="000000"/>
          <w:sz w:val="20"/>
          <w:szCs w:val="20"/>
          <w:lang w:val="en-GB"/>
        </w:rPr>
        <w:t xml:space="preserve">cabinet humidors </w:t>
      </w:r>
      <w:r w:rsidRPr="00B819A0">
        <w:rPr>
          <w:rFonts w:ascii="Arial Narrow" w:hAnsi="Arial Narrow" w:cs="Arial"/>
          <w:color w:val="000000"/>
          <w:sz w:val="20"/>
          <w:szCs w:val="20"/>
          <w:lang w:val="en-GB"/>
        </w:rPr>
        <w:t xml:space="preserve">from the special </w:t>
      </w:r>
      <w:r w:rsidRPr="00B819A0">
        <w:rPr>
          <w:rFonts w:ascii="Arial Narrow" w:hAnsi="Arial Narrow" w:cs="Arial"/>
          <w:b/>
          <w:color w:val="000000"/>
          <w:sz w:val="20"/>
          <w:szCs w:val="20"/>
          <w:lang w:val="en-GB"/>
        </w:rPr>
        <w:t>Cohiba 50 Aniversario</w:t>
      </w:r>
      <w:r w:rsidRPr="00B819A0">
        <w:rPr>
          <w:rFonts w:ascii="Arial Narrow" w:hAnsi="Arial Narrow" w:cs="Arial"/>
          <w:color w:val="000000"/>
          <w:sz w:val="20"/>
          <w:szCs w:val="20"/>
          <w:lang w:val="en-GB"/>
        </w:rPr>
        <w:t xml:space="preserve"> series.</w:t>
      </w:r>
    </w:p>
    <w:p w14:paraId="543D35B3" w14:textId="77777777" w:rsidR="00BC3DE6" w:rsidRPr="00B819A0" w:rsidRDefault="00BC3DE6" w:rsidP="006E3B2C">
      <w:pPr>
        <w:pStyle w:val="Prrafodelista"/>
        <w:tabs>
          <w:tab w:val="left" w:pos="-284"/>
        </w:tabs>
        <w:ind w:left="0"/>
        <w:jc w:val="both"/>
        <w:rPr>
          <w:rStyle w:val="Hipervnculo"/>
          <w:rFonts w:ascii="Arial Narrow" w:hAnsi="Arial Narrow" w:cs="Arial"/>
          <w:b/>
          <w:color w:val="000000"/>
          <w:sz w:val="20"/>
          <w:szCs w:val="20"/>
        </w:rPr>
      </w:pPr>
    </w:p>
    <w:p w14:paraId="4B41F6EF" w14:textId="77777777" w:rsidR="00BC3DE6" w:rsidRPr="00B819A0" w:rsidRDefault="00BC3DE6" w:rsidP="006E3B2C">
      <w:pPr>
        <w:pStyle w:val="Prrafodelista"/>
        <w:tabs>
          <w:tab w:val="left" w:pos="-284"/>
        </w:tabs>
        <w:ind w:left="0"/>
        <w:jc w:val="both"/>
        <w:rPr>
          <w:rStyle w:val="Hipervnculo"/>
          <w:rFonts w:ascii="Arial Narrow" w:hAnsi="Arial Narrow" w:cs="Arial"/>
          <w:b/>
          <w:color w:val="000000"/>
          <w:sz w:val="20"/>
          <w:szCs w:val="20"/>
        </w:rPr>
      </w:pPr>
    </w:p>
    <w:p w14:paraId="071F42F4" w14:textId="77777777" w:rsidR="00BC3DE6" w:rsidRPr="002D3E26" w:rsidRDefault="00BC3DE6" w:rsidP="00BC3DE6">
      <w:pPr>
        <w:jc w:val="both"/>
        <w:rPr>
          <w:rFonts w:ascii="Arial Narrow" w:hAnsi="Arial Narrow" w:cs="Arial"/>
          <w:b/>
          <w:color w:val="000000"/>
          <w:sz w:val="20"/>
          <w:szCs w:val="20"/>
          <w:u w:val="single"/>
        </w:rPr>
      </w:pPr>
      <w:proofErr w:type="spellStart"/>
      <w:r w:rsidRPr="002D3E26">
        <w:rPr>
          <w:rFonts w:ascii="Arial Narrow" w:hAnsi="Arial Narrow" w:cs="Arial"/>
          <w:b/>
          <w:color w:val="000000"/>
          <w:sz w:val="20"/>
          <w:szCs w:val="20"/>
          <w:u w:val="single"/>
        </w:rPr>
        <w:t>About</w:t>
      </w:r>
      <w:proofErr w:type="spellEnd"/>
      <w:r w:rsidRPr="002D3E26">
        <w:rPr>
          <w:rFonts w:ascii="Arial Narrow" w:hAnsi="Arial Narrow" w:cs="Arial"/>
          <w:b/>
          <w:color w:val="000000"/>
          <w:sz w:val="20"/>
          <w:szCs w:val="20"/>
          <w:u w:val="single"/>
        </w:rPr>
        <w:t xml:space="preserve"> Corporación Habanos, S.A.</w:t>
      </w:r>
    </w:p>
    <w:p w14:paraId="55583978" w14:textId="77777777" w:rsidR="00BC3DE6" w:rsidRPr="00B819A0" w:rsidRDefault="00BC3DE6" w:rsidP="00BC3DE6">
      <w:pPr>
        <w:jc w:val="both"/>
        <w:rPr>
          <w:rStyle w:val="Hipervnculo"/>
          <w:rFonts w:ascii="Arial Narrow" w:hAnsi="Arial Narrow" w:cs="Arial"/>
          <w:b/>
          <w:color w:val="000000"/>
          <w:sz w:val="20"/>
          <w:szCs w:val="20"/>
          <w:lang w:val="en-GB"/>
        </w:rPr>
      </w:pPr>
      <w:r w:rsidRPr="002D3E26">
        <w:rPr>
          <w:rFonts w:ascii="Arial Narrow" w:hAnsi="Arial Narrow" w:cs="Arial"/>
          <w:b/>
          <w:color w:val="000000"/>
          <w:sz w:val="20"/>
          <w:szCs w:val="20"/>
          <w:lang w:val="en-US"/>
        </w:rPr>
        <w:br/>
      </w:r>
      <w:proofErr w:type="spellStart"/>
      <w:r w:rsidRPr="00B819A0">
        <w:rPr>
          <w:rFonts w:ascii="Arial Narrow" w:hAnsi="Arial Narrow" w:cs="Arial"/>
          <w:b/>
          <w:color w:val="000000"/>
          <w:sz w:val="20"/>
          <w:szCs w:val="20"/>
          <w:lang w:val="en-GB"/>
        </w:rPr>
        <w:t>Corporación</w:t>
      </w:r>
      <w:proofErr w:type="spellEnd"/>
      <w:r w:rsidRPr="00B819A0">
        <w:rPr>
          <w:rFonts w:ascii="Arial Narrow" w:hAnsi="Arial Narrow" w:cs="Arial"/>
          <w:b/>
          <w:color w:val="000000"/>
          <w:sz w:val="20"/>
          <w:szCs w:val="20"/>
          <w:lang w:val="en-GB"/>
        </w:rPr>
        <w:t xml:space="preserve"> </w:t>
      </w:r>
      <w:proofErr w:type="spellStart"/>
      <w:r w:rsidRPr="00B819A0">
        <w:rPr>
          <w:rFonts w:ascii="Arial Narrow" w:hAnsi="Arial Narrow" w:cs="Arial"/>
          <w:b/>
          <w:color w:val="000000"/>
          <w:sz w:val="20"/>
          <w:szCs w:val="20"/>
          <w:lang w:val="en-GB"/>
        </w:rPr>
        <w:t>Habanos</w:t>
      </w:r>
      <w:proofErr w:type="spellEnd"/>
      <w:r w:rsidRPr="00B819A0">
        <w:rPr>
          <w:rFonts w:ascii="Arial Narrow" w:hAnsi="Arial Narrow" w:cs="Arial"/>
          <w:b/>
          <w:color w:val="000000"/>
          <w:sz w:val="20"/>
          <w:szCs w:val="20"/>
          <w:lang w:val="en-GB"/>
        </w:rPr>
        <w:t xml:space="preserve">, S.A. </w:t>
      </w:r>
      <w:r w:rsidRPr="00B819A0">
        <w:rPr>
          <w:rFonts w:ascii="Arial Narrow" w:hAnsi="Arial Narrow" w:cs="Arial"/>
          <w:color w:val="000000"/>
          <w:sz w:val="20"/>
          <w:szCs w:val="20"/>
          <w:lang w:val="en-GB"/>
        </w:rPr>
        <w:t xml:space="preserve">is the world leader in the commercialisation of Premium cigars both in Cuba and the rest of the world. It has a network of exclusive distributors present in five continents and in over 150 countries. For further information, please see </w:t>
      </w:r>
      <w:hyperlink r:id="rId8" w:history="1">
        <w:r w:rsidRPr="00B819A0">
          <w:rPr>
            <w:rStyle w:val="Hipervnculo"/>
            <w:rFonts w:ascii="Arial Narrow" w:hAnsi="Arial Narrow" w:cs="Arial"/>
            <w:b/>
            <w:color w:val="000000"/>
            <w:sz w:val="20"/>
            <w:szCs w:val="20"/>
            <w:lang w:val="en-GB"/>
          </w:rPr>
          <w:t>www.habanos.com</w:t>
        </w:r>
      </w:hyperlink>
    </w:p>
    <w:p w14:paraId="34A19E97" w14:textId="77777777" w:rsidR="00BC3DE6" w:rsidRPr="00B819A0" w:rsidRDefault="00BC3DE6" w:rsidP="00BC3DE6">
      <w:pPr>
        <w:jc w:val="both"/>
        <w:rPr>
          <w:rStyle w:val="Hipervnculo"/>
          <w:rFonts w:ascii="Arial Narrow" w:hAnsi="Arial Narrow" w:cs="Arial"/>
          <w:b/>
          <w:color w:val="000000"/>
          <w:sz w:val="20"/>
          <w:szCs w:val="20"/>
          <w:lang w:val="en-GB"/>
        </w:rPr>
      </w:pPr>
    </w:p>
    <w:p w14:paraId="7B4B4A93" w14:textId="62E45DB2" w:rsidR="00BC3DE6" w:rsidRPr="00B819A0" w:rsidRDefault="00BC3DE6" w:rsidP="00BC3DE6">
      <w:pPr>
        <w:widowControl w:val="0"/>
        <w:autoSpaceDE w:val="0"/>
        <w:autoSpaceDN w:val="0"/>
        <w:adjustRightInd w:val="0"/>
        <w:spacing w:after="240" w:line="276" w:lineRule="auto"/>
        <w:jc w:val="both"/>
        <w:rPr>
          <w:rFonts w:ascii="Arial Narrow" w:hAnsi="Arial Narrow" w:cs="Arial"/>
          <w:color w:val="000000"/>
          <w:sz w:val="20"/>
          <w:szCs w:val="20"/>
          <w:lang w:val="en-GB"/>
        </w:rPr>
      </w:pPr>
      <w:r w:rsidRPr="00B819A0">
        <w:rPr>
          <w:rFonts w:ascii="Arial Narrow" w:hAnsi="Arial Narrow" w:cs="Arial"/>
          <w:color w:val="000000"/>
          <w:sz w:val="20"/>
          <w:szCs w:val="20"/>
          <w:lang w:val="en-GB"/>
        </w:rPr>
        <w:t xml:space="preserve">Habanos, S.A. commercialises 27 premium brands made </w:t>
      </w:r>
      <w:r w:rsidRPr="00B819A0">
        <w:rPr>
          <w:rFonts w:ascii="Arial Narrow" w:hAnsi="Arial Narrow" w:cs="Arial"/>
          <w:i/>
          <w:color w:val="000000"/>
          <w:sz w:val="20"/>
          <w:szCs w:val="20"/>
          <w:lang w:val="en-GB"/>
        </w:rPr>
        <w:t xml:space="preserve">Totalmente a Mano-Totally by Hand- </w:t>
      </w:r>
      <w:r w:rsidRPr="00B819A0">
        <w:rPr>
          <w:rFonts w:ascii="Arial Narrow" w:hAnsi="Arial Narrow" w:cs="Arial"/>
          <w:color w:val="000000"/>
          <w:sz w:val="20"/>
          <w:szCs w:val="20"/>
          <w:lang w:val="en-GB"/>
        </w:rPr>
        <w:t xml:space="preserve">under the </w:t>
      </w:r>
      <w:r w:rsidRPr="00B819A0">
        <w:rPr>
          <w:rFonts w:ascii="Arial Narrow" w:hAnsi="Arial Narrow" w:cs="Arial"/>
          <w:b/>
          <w:color w:val="000000"/>
          <w:sz w:val="20"/>
          <w:szCs w:val="20"/>
          <w:lang w:val="en-GB"/>
        </w:rPr>
        <w:t>Protected Denomination of Origin (D.O.P.)</w:t>
      </w:r>
      <w:r w:rsidRPr="00B819A0">
        <w:rPr>
          <w:rFonts w:ascii="Arial Narrow" w:hAnsi="Arial Narrow" w:cs="Arial"/>
          <w:color w:val="000000"/>
          <w:sz w:val="20"/>
          <w:szCs w:val="20"/>
          <w:lang w:val="en-GB"/>
        </w:rPr>
        <w:t xml:space="preserve">, including important brands such as </w:t>
      </w:r>
      <w:r w:rsidRPr="00B819A0">
        <w:rPr>
          <w:rFonts w:ascii="Arial Narrow" w:hAnsi="Arial Narrow" w:cs="Arial"/>
          <w:b/>
          <w:color w:val="000000"/>
          <w:sz w:val="20"/>
          <w:szCs w:val="20"/>
          <w:lang w:val="en-GB"/>
        </w:rPr>
        <w:t>Cohiba, Montecristo, Partagás, Romeo y Julieta, Hoyo de Monterrey and H. Upmann</w:t>
      </w:r>
      <w:r w:rsidRPr="00B819A0">
        <w:rPr>
          <w:rFonts w:ascii="Arial Narrow" w:hAnsi="Arial Narrow" w:cs="Arial"/>
          <w:color w:val="000000"/>
          <w:sz w:val="20"/>
          <w:szCs w:val="20"/>
          <w:lang w:val="en-GB"/>
        </w:rPr>
        <w:t xml:space="preserve">, among others. Habanos are the only cigars that, after over 200 years, continue to be made </w:t>
      </w:r>
      <w:r w:rsidRPr="00B819A0">
        <w:rPr>
          <w:rFonts w:ascii="Arial Narrow" w:hAnsi="Arial Narrow" w:cs="Arial"/>
          <w:i/>
          <w:color w:val="000000"/>
          <w:sz w:val="20"/>
          <w:szCs w:val="20"/>
          <w:lang w:val="en-GB"/>
        </w:rPr>
        <w:t xml:space="preserve">Totalmente a Mano- Totally by Hand, </w:t>
      </w:r>
      <w:r w:rsidRPr="00B819A0">
        <w:rPr>
          <w:rFonts w:ascii="Arial Narrow" w:hAnsi="Arial Narrow" w:cs="Arial"/>
          <w:color w:val="000000"/>
          <w:sz w:val="20"/>
          <w:szCs w:val="20"/>
          <w:lang w:val="en-GB"/>
        </w:rPr>
        <w:t>and have been a benchmark for the entire world ever since.</w:t>
      </w:r>
    </w:p>
    <w:p w14:paraId="1278EF9A" w14:textId="36F2C9C6" w:rsidR="00BC3DE6" w:rsidRPr="002D3E26" w:rsidRDefault="00BC3DE6" w:rsidP="00183464">
      <w:pPr>
        <w:pStyle w:val="Prrafodelista"/>
        <w:numPr>
          <w:ilvl w:val="0"/>
          <w:numId w:val="12"/>
        </w:numPr>
        <w:tabs>
          <w:tab w:val="left" w:pos="-284"/>
        </w:tabs>
        <w:jc w:val="both"/>
        <w:rPr>
          <w:rFonts w:ascii="Arial Narrow" w:hAnsi="Arial Narrow" w:cs="Arial"/>
          <w:b/>
          <w:color w:val="000000"/>
          <w:sz w:val="20"/>
          <w:szCs w:val="20"/>
          <w:lang w:val="es-ES"/>
        </w:rPr>
      </w:pPr>
      <w:r w:rsidRPr="002D3E26">
        <w:rPr>
          <w:rFonts w:ascii="Arial Narrow" w:hAnsi="Arial Narrow" w:cs="Arial"/>
          <w:b/>
          <w:color w:val="000000"/>
          <w:sz w:val="20"/>
          <w:szCs w:val="20"/>
          <w:lang w:val="es-ES"/>
        </w:rPr>
        <w:t xml:space="preserve">(D.O.P.) Denominación de Origen Protegida </w:t>
      </w:r>
    </w:p>
    <w:p w14:paraId="58BF1E1B" w14:textId="77777777" w:rsidR="00183464" w:rsidRPr="002D3E26" w:rsidRDefault="00183464" w:rsidP="00183464">
      <w:pPr>
        <w:pStyle w:val="Prrafodelista"/>
        <w:tabs>
          <w:tab w:val="left" w:pos="-284"/>
        </w:tabs>
        <w:ind w:left="1080"/>
        <w:jc w:val="both"/>
        <w:rPr>
          <w:rFonts w:ascii="Arial Narrow" w:hAnsi="Arial Narrow" w:cs="Arial"/>
          <w:b/>
          <w:color w:val="000000"/>
          <w:sz w:val="20"/>
          <w:szCs w:val="20"/>
          <w:lang w:val="es-ES"/>
        </w:rPr>
      </w:pPr>
    </w:p>
    <w:p w14:paraId="7B3EB6C9" w14:textId="77777777" w:rsidR="00BC3DE6" w:rsidRPr="00B819A0" w:rsidRDefault="00BC3DE6" w:rsidP="00BC3DE6">
      <w:pPr>
        <w:pStyle w:val="Prrafodelista"/>
        <w:tabs>
          <w:tab w:val="left" w:pos="-284"/>
        </w:tabs>
        <w:ind w:left="0"/>
        <w:jc w:val="both"/>
        <w:rPr>
          <w:rFonts w:ascii="Arial Narrow" w:hAnsi="Arial Narrow" w:cs="Arial"/>
          <w:color w:val="000000"/>
          <w:sz w:val="20"/>
          <w:szCs w:val="20"/>
        </w:rPr>
      </w:pPr>
      <w:r w:rsidRPr="00B819A0">
        <w:rPr>
          <w:rFonts w:ascii="Arial Narrow" w:hAnsi="Arial Narrow" w:cs="Arial"/>
          <w:color w:val="000000"/>
          <w:sz w:val="20"/>
          <w:szCs w:val="20"/>
        </w:rPr>
        <w:t xml:space="preserve">For further information: </w:t>
      </w:r>
      <w:hyperlink r:id="rId9" w:history="1">
        <w:r w:rsidRPr="00B819A0">
          <w:rPr>
            <w:rStyle w:val="Hipervnculo"/>
            <w:rFonts w:ascii="Arial Narrow" w:hAnsi="Arial Narrow" w:cs="Arial"/>
            <w:b/>
            <w:color w:val="000000"/>
            <w:sz w:val="20"/>
            <w:szCs w:val="20"/>
          </w:rPr>
          <w:t>www.habanos.com</w:t>
        </w:r>
      </w:hyperlink>
    </w:p>
    <w:p w14:paraId="2FF7283E" w14:textId="77777777" w:rsidR="00BC3DE6" w:rsidRPr="00B819A0" w:rsidRDefault="00BC3DE6" w:rsidP="00BC3DE6">
      <w:pPr>
        <w:jc w:val="both"/>
        <w:rPr>
          <w:rFonts w:ascii="Arial Narrow" w:hAnsi="Arial Narrow" w:cs="Arial"/>
          <w:b/>
          <w:lang w:val="en-GB"/>
        </w:rPr>
      </w:pPr>
    </w:p>
    <w:p w14:paraId="37CFA9AA" w14:textId="77777777" w:rsidR="00BC3DE6" w:rsidRPr="00B819A0" w:rsidRDefault="00BC3DE6" w:rsidP="00BC3DE6">
      <w:pPr>
        <w:jc w:val="both"/>
        <w:rPr>
          <w:rFonts w:ascii="Arial Narrow" w:hAnsi="Arial Narrow" w:cs="Arial"/>
          <w:b/>
          <w:lang w:val="en-GB"/>
        </w:rPr>
      </w:pPr>
      <w:r w:rsidRPr="00B819A0">
        <w:rPr>
          <w:rFonts w:ascii="Arial Narrow" w:hAnsi="Arial Narrow" w:cs="Arial"/>
          <w:b/>
          <w:lang w:val="en-GB"/>
        </w:rPr>
        <w:t xml:space="preserve">For further information for the press:  </w:t>
      </w:r>
    </w:p>
    <w:p w14:paraId="34ACC21D" w14:textId="224584CB" w:rsidR="00BC3DE6" w:rsidRPr="002D3E26" w:rsidRDefault="00BC3DE6" w:rsidP="00BC3DE6">
      <w:pPr>
        <w:jc w:val="both"/>
        <w:rPr>
          <w:rStyle w:val="Hipervnculo"/>
          <w:rFonts w:ascii="Arial Narrow" w:hAnsi="Arial Narrow"/>
          <w:sz w:val="20"/>
          <w:szCs w:val="20"/>
        </w:rPr>
      </w:pPr>
      <w:r w:rsidRPr="002D3E26">
        <w:rPr>
          <w:rFonts w:ascii="Arial Narrow" w:hAnsi="Arial Narrow" w:cs="Arial"/>
          <w:sz w:val="20"/>
          <w:szCs w:val="20"/>
          <w:u w:val="single"/>
        </w:rPr>
        <w:t>Habanos, S.A.</w:t>
      </w:r>
      <w:r w:rsidRPr="002D3E26">
        <w:rPr>
          <w:rFonts w:ascii="Arial Narrow" w:hAnsi="Arial Narrow" w:cs="Arial"/>
          <w:sz w:val="20"/>
          <w:szCs w:val="20"/>
        </w:rPr>
        <w:t xml:space="preserve">: </w:t>
      </w:r>
      <w:r w:rsidR="002D3E26">
        <w:rPr>
          <w:rFonts w:ascii="Arial Narrow" w:hAnsi="Arial Narrow" w:cs="Arial"/>
          <w:sz w:val="20"/>
          <w:szCs w:val="20"/>
        </w:rPr>
        <w:tab/>
      </w:r>
      <w:r w:rsidR="002D3E26">
        <w:rPr>
          <w:rFonts w:ascii="Arial Narrow" w:hAnsi="Arial Narrow" w:cs="Arial"/>
          <w:sz w:val="20"/>
          <w:szCs w:val="20"/>
        </w:rPr>
        <w:tab/>
      </w:r>
      <w:proofErr w:type="spellStart"/>
      <w:r w:rsidRPr="002D3E26">
        <w:rPr>
          <w:rFonts w:ascii="Arial Narrow" w:hAnsi="Arial Narrow" w:cs="Arial"/>
          <w:sz w:val="20"/>
          <w:szCs w:val="20"/>
        </w:rPr>
        <w:t>Daymi</w:t>
      </w:r>
      <w:proofErr w:type="spellEnd"/>
      <w:r w:rsidRPr="002D3E26">
        <w:rPr>
          <w:rFonts w:ascii="Arial Narrow" w:hAnsi="Arial Narrow" w:cs="Arial"/>
          <w:sz w:val="20"/>
          <w:szCs w:val="20"/>
        </w:rPr>
        <w:t xml:space="preserve"> </w:t>
      </w:r>
      <w:proofErr w:type="spellStart"/>
      <w:r w:rsidRPr="002D3E26">
        <w:rPr>
          <w:rFonts w:ascii="Arial Narrow" w:hAnsi="Arial Narrow" w:cs="Arial"/>
          <w:sz w:val="20"/>
          <w:szCs w:val="20"/>
        </w:rPr>
        <w:t>Difurniao</w:t>
      </w:r>
      <w:proofErr w:type="spellEnd"/>
      <w:r w:rsidRPr="002D3E26">
        <w:rPr>
          <w:rFonts w:ascii="Arial Narrow" w:hAnsi="Arial Narrow" w:cs="Arial"/>
          <w:sz w:val="20"/>
          <w:szCs w:val="20"/>
        </w:rPr>
        <w:t xml:space="preserve"> (</w:t>
      </w:r>
      <w:hyperlink r:id="rId10" w:history="1">
        <w:r w:rsidRPr="002D3E26">
          <w:rPr>
            <w:rFonts w:ascii="Arial Narrow" w:hAnsi="Arial Narrow" w:cs="Arial"/>
            <w:sz w:val="20"/>
            <w:szCs w:val="20"/>
          </w:rPr>
          <w:t>ddifurniao@habanos.cu</w:t>
        </w:r>
      </w:hyperlink>
      <w:r w:rsidRPr="002D3E26">
        <w:rPr>
          <w:rFonts w:ascii="Arial Narrow" w:hAnsi="Arial Narrow" w:cs="Arial"/>
          <w:sz w:val="20"/>
          <w:szCs w:val="20"/>
        </w:rPr>
        <w:t>; Tel.: 5372040513,</w:t>
      </w:r>
      <w:r w:rsidRPr="002D3E26">
        <w:rPr>
          <w:rFonts w:ascii="Arial Narrow" w:hAnsi="Arial Narrow"/>
          <w:sz w:val="20"/>
          <w:szCs w:val="20"/>
        </w:rPr>
        <w:t xml:space="preserve"> Ext. 565)</w:t>
      </w:r>
    </w:p>
    <w:p w14:paraId="629FA6D4" w14:textId="6004255A" w:rsidR="00BC3DE6" w:rsidRPr="00B819A0" w:rsidRDefault="00BC3DE6" w:rsidP="00BC3DE6">
      <w:pPr>
        <w:suppressAutoHyphens w:val="0"/>
        <w:rPr>
          <w:rFonts w:ascii="Arial Narrow" w:hAnsi="Arial Narrow" w:cs="Arial"/>
          <w:sz w:val="20"/>
          <w:szCs w:val="20"/>
          <w:lang w:val="en-GB"/>
        </w:rPr>
      </w:pPr>
      <w:r w:rsidRPr="00B819A0">
        <w:rPr>
          <w:rFonts w:ascii="Arial Narrow" w:hAnsi="Arial Narrow" w:cs="Arial"/>
          <w:sz w:val="20"/>
          <w:szCs w:val="20"/>
          <w:u w:val="single"/>
          <w:lang w:val="en-GB"/>
        </w:rPr>
        <w:t>Young &amp; Rubicam Group</w:t>
      </w:r>
      <w:r w:rsidRPr="00B819A0">
        <w:rPr>
          <w:rFonts w:ascii="Arial Narrow" w:hAnsi="Arial Narrow" w:cs="Arial"/>
          <w:sz w:val="20"/>
          <w:szCs w:val="20"/>
          <w:lang w:val="en-GB"/>
        </w:rPr>
        <w:t xml:space="preserve">: </w:t>
      </w:r>
      <w:r w:rsidR="002D3E26">
        <w:rPr>
          <w:rFonts w:ascii="Arial Narrow" w:hAnsi="Arial Narrow" w:cs="Arial"/>
          <w:sz w:val="20"/>
          <w:szCs w:val="20"/>
          <w:lang w:val="en-GB"/>
        </w:rPr>
        <w:tab/>
      </w:r>
      <w:proofErr w:type="spellStart"/>
      <w:r w:rsidRPr="00B819A0">
        <w:rPr>
          <w:rFonts w:ascii="Arial Narrow" w:hAnsi="Arial Narrow" w:cs="Arial"/>
          <w:sz w:val="20"/>
          <w:szCs w:val="20"/>
          <w:lang w:val="en-GB"/>
        </w:rPr>
        <w:t>Mónica</w:t>
      </w:r>
      <w:proofErr w:type="spellEnd"/>
      <w:r w:rsidRPr="00B819A0">
        <w:rPr>
          <w:rFonts w:ascii="Arial Narrow" w:hAnsi="Arial Narrow" w:cs="Arial"/>
          <w:sz w:val="20"/>
          <w:szCs w:val="20"/>
          <w:lang w:val="en-GB"/>
        </w:rPr>
        <w:t xml:space="preserve"> </w:t>
      </w:r>
      <w:proofErr w:type="spellStart"/>
      <w:r w:rsidRPr="00B819A0">
        <w:rPr>
          <w:rFonts w:ascii="Arial Narrow" w:hAnsi="Arial Narrow" w:cs="Arial"/>
          <w:sz w:val="20"/>
          <w:szCs w:val="20"/>
          <w:lang w:val="en-GB"/>
        </w:rPr>
        <w:t>Perpiñá</w:t>
      </w:r>
      <w:proofErr w:type="spellEnd"/>
      <w:r w:rsidRPr="00B819A0">
        <w:rPr>
          <w:rFonts w:ascii="Arial Narrow" w:hAnsi="Arial Narrow" w:cs="Arial"/>
          <w:sz w:val="20"/>
          <w:szCs w:val="20"/>
          <w:lang w:val="en-GB"/>
        </w:rPr>
        <w:t>-R. (</w:t>
      </w:r>
      <w:hyperlink r:id="rId11" w:history="1">
        <w:r w:rsidRPr="00B819A0">
          <w:rPr>
            <w:rFonts w:ascii="Arial Narrow" w:hAnsi="Arial Narrow" w:cs="Arial"/>
            <w:sz w:val="20"/>
            <w:szCs w:val="20"/>
            <w:lang w:val="en-GB"/>
          </w:rPr>
          <w:t>monica.perpina@yrbrands.com</w:t>
        </w:r>
      </w:hyperlink>
      <w:r w:rsidRPr="00B819A0">
        <w:rPr>
          <w:rFonts w:ascii="Arial Narrow" w:hAnsi="Arial Narrow" w:cs="Arial"/>
          <w:sz w:val="20"/>
          <w:szCs w:val="20"/>
          <w:lang w:val="en-GB"/>
        </w:rPr>
        <w:t>; Tel.: +34 620735355)</w:t>
      </w:r>
    </w:p>
    <w:p w14:paraId="1D41F120" w14:textId="77777777" w:rsidR="00121508" w:rsidRPr="00B819A0" w:rsidRDefault="00121508" w:rsidP="00BC3DE6">
      <w:pPr>
        <w:pStyle w:val="Prrafodelista"/>
        <w:tabs>
          <w:tab w:val="left" w:pos="-284"/>
        </w:tabs>
        <w:ind w:left="0"/>
        <w:jc w:val="both"/>
        <w:rPr>
          <w:rFonts w:ascii="Arial Narrow" w:hAnsi="Arial Narrow" w:cs="Helvetica"/>
          <w:bCs/>
          <w:color w:val="10100F"/>
          <w:sz w:val="20"/>
          <w:szCs w:val="20"/>
        </w:rPr>
      </w:pPr>
    </w:p>
    <w:sectPr w:rsidR="00121508" w:rsidRPr="00B819A0" w:rsidSect="008B72E5">
      <w:headerReference w:type="default" r:id="rId12"/>
      <w:footerReference w:type="default" r:id="rId13"/>
      <w:pgSz w:w="11906" w:h="16838" w:code="9"/>
      <w:pgMar w:top="238" w:right="1418" w:bottom="567" w:left="1985" w:header="1021" w:footer="4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F0A07" w14:textId="77777777" w:rsidR="004A37DB" w:rsidRDefault="004A37DB">
      <w:r>
        <w:separator/>
      </w:r>
    </w:p>
  </w:endnote>
  <w:endnote w:type="continuationSeparator" w:id="0">
    <w:p w14:paraId="5E8EFBE5" w14:textId="77777777" w:rsidR="004A37DB" w:rsidRDefault="004A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SourceSansPro-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7BE87" w14:textId="77777777" w:rsidR="007902EB" w:rsidRDefault="007902EB">
    <w:pPr>
      <w:pStyle w:val="Piedepgina"/>
      <w:jc w:val="center"/>
      <w:rPr>
        <w:rFonts w:ascii="Arial Narrow" w:hAnsi="Arial Narrow"/>
        <w:color w:val="FFFFFF"/>
      </w:rPr>
    </w:pPr>
    <w:r>
      <w:rPr>
        <w:noProof/>
        <w:lang w:eastAsia="es-ES"/>
      </w:rPr>
      <w:drawing>
        <wp:anchor distT="0" distB="0" distL="114935" distR="114935" simplePos="0" relativeHeight="251657728" behindDoc="1" locked="0" layoutInCell="1" allowOverlap="1" wp14:anchorId="2237DF6A" wp14:editId="5482A6B2">
          <wp:simplePos x="0" y="0"/>
          <wp:positionH relativeFrom="column">
            <wp:posOffset>-1028700</wp:posOffset>
          </wp:positionH>
          <wp:positionV relativeFrom="paragraph">
            <wp:posOffset>31750</wp:posOffset>
          </wp:positionV>
          <wp:extent cx="7559040" cy="680720"/>
          <wp:effectExtent l="1905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559040" cy="680720"/>
                  </a:xfrm>
                  <a:prstGeom prst="rect">
                    <a:avLst/>
                  </a:prstGeom>
                  <a:solidFill>
                    <a:srgbClr val="FFFFFF"/>
                  </a:solidFill>
                  <a:ln w="9525">
                    <a:noFill/>
                    <a:miter lim="800000"/>
                    <a:headEnd/>
                    <a:tailEnd/>
                  </a:ln>
                </pic:spPr>
              </pic:pic>
            </a:graphicData>
          </a:graphic>
        </wp:anchor>
      </w:drawing>
    </w:r>
  </w:p>
  <w:p w14:paraId="7BD5243F" w14:textId="77777777" w:rsidR="007902EB" w:rsidRDefault="007902EB">
    <w:pPr>
      <w:pStyle w:val="Piedepgina"/>
      <w:jc w:val="center"/>
      <w:rPr>
        <w:rFonts w:ascii="Arial Narrow" w:hAnsi="Arial Narrow"/>
        <w:color w:val="FFFFFF"/>
      </w:rPr>
    </w:pPr>
    <w:r>
      <w:rPr>
        <w:rFonts w:ascii="Arial Narrow" w:hAnsi="Arial Narrow"/>
        <w:color w:val="FFFFFF"/>
      </w:rPr>
      <w:t>XVIII Festival del Habano -  www.habanos.com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43315" w14:textId="77777777" w:rsidR="004A37DB" w:rsidRDefault="004A37DB">
      <w:r>
        <w:separator/>
      </w:r>
    </w:p>
  </w:footnote>
  <w:footnote w:type="continuationSeparator" w:id="0">
    <w:p w14:paraId="49F22F83" w14:textId="77777777" w:rsidR="004A37DB" w:rsidRDefault="004A3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50F30" w14:textId="77777777" w:rsidR="007902EB" w:rsidRPr="00205759" w:rsidRDefault="007902EB" w:rsidP="00205759">
    <w:pPr>
      <w:pStyle w:val="Encabezado"/>
      <w:ind w:left="-851" w:right="-601"/>
      <w:rPr>
        <w:rFonts w:ascii="Arial Narrow" w:hAnsi="Arial Narrow" w:cs="Arial"/>
        <w:color w:val="FFFFFF"/>
        <w:sz w:val="40"/>
        <w:szCs w:val="40"/>
      </w:rPr>
    </w:pPr>
    <w:r>
      <w:rPr>
        <w:noProof/>
        <w:lang w:eastAsia="es-ES"/>
      </w:rPr>
      <w:drawing>
        <wp:anchor distT="0" distB="0" distL="114300" distR="114300" simplePos="0" relativeHeight="251658752" behindDoc="0" locked="0" layoutInCell="1" allowOverlap="1" wp14:anchorId="02F5C4A3" wp14:editId="2985475B">
          <wp:simplePos x="0" y="0"/>
          <wp:positionH relativeFrom="column">
            <wp:posOffset>4606925</wp:posOffset>
          </wp:positionH>
          <wp:positionV relativeFrom="paragraph">
            <wp:posOffset>-438150</wp:posOffset>
          </wp:positionV>
          <wp:extent cx="440690" cy="1098550"/>
          <wp:effectExtent l="0" t="0" r="0" b="0"/>
          <wp:wrapThrough wrapText="bothSides">
            <wp:wrapPolygon edited="0">
              <wp:start x="11205" y="0"/>
              <wp:lineTo x="4669" y="2622"/>
              <wp:lineTo x="0" y="5244"/>
              <wp:lineTo x="0" y="21350"/>
              <wp:lineTo x="21476" y="21350"/>
              <wp:lineTo x="21476" y="0"/>
              <wp:lineTo x="11205"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0690" cy="1098550"/>
                  </a:xfrm>
                  <a:prstGeom prst="rect">
                    <a:avLst/>
                  </a:prstGeom>
                  <a:noFill/>
                  <a:ln>
                    <a:noFill/>
                  </a:ln>
                </pic:spPr>
              </pic:pic>
            </a:graphicData>
          </a:graphic>
        </wp:anchor>
      </w:drawing>
    </w:r>
    <w:r>
      <w:rPr>
        <w:noProof/>
        <w:lang w:eastAsia="es-ES"/>
      </w:rPr>
      <w:drawing>
        <wp:anchor distT="0" distB="0" distL="114935" distR="114935" simplePos="0" relativeHeight="251656704" behindDoc="1" locked="0" layoutInCell="1" allowOverlap="1" wp14:anchorId="790F32FE" wp14:editId="57242F4F">
          <wp:simplePos x="0" y="0"/>
          <wp:positionH relativeFrom="page">
            <wp:align>left</wp:align>
          </wp:positionH>
          <wp:positionV relativeFrom="paragraph">
            <wp:posOffset>-762635</wp:posOffset>
          </wp:positionV>
          <wp:extent cx="7559040" cy="1724025"/>
          <wp:effectExtent l="0" t="0" r="381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559040" cy="1724025"/>
                  </a:xfrm>
                  <a:prstGeom prst="rect">
                    <a:avLst/>
                  </a:prstGeom>
                  <a:solidFill>
                    <a:srgbClr val="000000"/>
                  </a:solidFill>
                  <a:ln w="9525">
                    <a:noFill/>
                    <a:miter lim="800000"/>
                    <a:headEnd/>
                    <a:tailEnd/>
                  </a:ln>
                </pic:spPr>
              </pic:pic>
            </a:graphicData>
          </a:graphic>
        </wp:anchor>
      </w:drawing>
    </w:r>
    <w:r>
      <w:rPr>
        <w:rFonts w:ascii="Arial Narrow" w:hAnsi="Arial Narrow" w:cs="Arial"/>
        <w:color w:val="FFFFFF"/>
        <w:sz w:val="36"/>
        <w:szCs w:val="36"/>
      </w:rPr>
      <w:t>Press Release</w:t>
    </w:r>
  </w:p>
  <w:p w14:paraId="09146A6D" w14:textId="77777777" w:rsidR="007902EB" w:rsidRDefault="007902EB" w:rsidP="00A26FB1">
    <w:pPr>
      <w:pStyle w:val="Encabezado"/>
      <w:jc w:val="center"/>
      <w:rPr>
        <w:rFonts w:ascii="Arial Narrow" w:hAnsi="Arial Narrow" w:cs="Arial"/>
        <w:b/>
        <w:color w:val="FFFFFF"/>
        <w:sz w:val="28"/>
        <w:szCs w:val="28"/>
      </w:rPr>
    </w:pPr>
  </w:p>
  <w:p w14:paraId="6F437DBC" w14:textId="77777777" w:rsidR="007902EB" w:rsidRDefault="007902EB">
    <w:pPr>
      <w:pStyle w:val="Encabezado"/>
      <w:rPr>
        <w:rFonts w:ascii="Arial Narrow" w:hAnsi="Arial Narrow" w:cs="Arial"/>
        <w:b/>
        <w:color w:val="FFFFFF"/>
        <w:sz w:val="22"/>
        <w:szCs w:val="22"/>
      </w:rPr>
    </w:pPr>
  </w:p>
  <w:p w14:paraId="0B3B8099" w14:textId="77777777" w:rsidR="007902EB" w:rsidRDefault="007902EB">
    <w:pPr>
      <w:pStyle w:val="Encabezado"/>
      <w:rPr>
        <w:rFonts w:ascii="Arial Narrow" w:hAnsi="Arial Narrow" w:cs="Arial"/>
        <w:b/>
        <w:color w:val="FFFFFF"/>
        <w:sz w:val="22"/>
        <w:szCs w:val="22"/>
      </w:rPr>
    </w:pPr>
    <w:r>
      <w:rPr>
        <w:rFonts w:ascii="Arial Narrow" w:hAnsi="Arial Narrow" w:cs="Arial"/>
        <w:b/>
        <w:color w:val="FFFFFF"/>
        <w:sz w:val="22"/>
        <w:szCs w:val="22"/>
      </w:rPr>
      <w:t>March 3rd, 2016</w:t>
    </w:r>
  </w:p>
  <w:p w14:paraId="04C12542" w14:textId="77777777" w:rsidR="007902EB" w:rsidRDefault="007902EB">
    <w:pPr>
      <w:pStyle w:val="Encabezado"/>
      <w:rPr>
        <w:color w:val="FFFFF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Listaconvietas1"/>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3">
    <w:nsid w:val="24C30A68"/>
    <w:multiLevelType w:val="hybridMultilevel"/>
    <w:tmpl w:val="EE42E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81D7CE3"/>
    <w:multiLevelType w:val="hybridMultilevel"/>
    <w:tmpl w:val="1F4CFB0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3BBF51C1"/>
    <w:multiLevelType w:val="hybridMultilevel"/>
    <w:tmpl w:val="2DA2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A61F3E"/>
    <w:multiLevelType w:val="hybridMultilevel"/>
    <w:tmpl w:val="68282F7C"/>
    <w:lvl w:ilvl="0" w:tplc="0C0A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5F365D2A"/>
    <w:multiLevelType w:val="hybridMultilevel"/>
    <w:tmpl w:val="BC663B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2825FC6"/>
    <w:multiLevelType w:val="hybridMultilevel"/>
    <w:tmpl w:val="3E385F56"/>
    <w:lvl w:ilvl="0" w:tplc="4992D558">
      <w:numFmt w:val="bullet"/>
      <w:lvlText w:val="-"/>
      <w:lvlJc w:val="left"/>
      <w:pPr>
        <w:ind w:left="720" w:hanging="360"/>
      </w:pPr>
      <w:rPr>
        <w:rFonts w:ascii="Century Gothic" w:eastAsia="Times New Roman" w:hAnsi="Century Gothic" w:cs="Century Gothic"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FD17AC8"/>
    <w:multiLevelType w:val="hybridMultilevel"/>
    <w:tmpl w:val="E9F64B1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3BE15BD"/>
    <w:multiLevelType w:val="hybridMultilevel"/>
    <w:tmpl w:val="5992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9A3171"/>
    <w:multiLevelType w:val="hybridMultilevel"/>
    <w:tmpl w:val="E59417B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11"/>
  </w:num>
  <w:num w:numId="7">
    <w:abstractNumId w:val="6"/>
  </w:num>
  <w:num w:numId="8">
    <w:abstractNumId w:val="9"/>
  </w:num>
  <w:num w:numId="9">
    <w:abstractNumId w:val="5"/>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2B"/>
    <w:rsid w:val="00002C9C"/>
    <w:rsid w:val="00003DE8"/>
    <w:rsid w:val="00004A62"/>
    <w:rsid w:val="00027226"/>
    <w:rsid w:val="00037F1B"/>
    <w:rsid w:val="00041C2B"/>
    <w:rsid w:val="0004617B"/>
    <w:rsid w:val="00051747"/>
    <w:rsid w:val="00073E03"/>
    <w:rsid w:val="0007500A"/>
    <w:rsid w:val="00075C9B"/>
    <w:rsid w:val="00096120"/>
    <w:rsid w:val="000B2EA6"/>
    <w:rsid w:val="000B482C"/>
    <w:rsid w:val="000C0860"/>
    <w:rsid w:val="000C41B7"/>
    <w:rsid w:val="000E6668"/>
    <w:rsid w:val="000E7A0B"/>
    <w:rsid w:val="000F530A"/>
    <w:rsid w:val="00105C87"/>
    <w:rsid w:val="001126D1"/>
    <w:rsid w:val="00121508"/>
    <w:rsid w:val="00126CD5"/>
    <w:rsid w:val="00133094"/>
    <w:rsid w:val="001375A5"/>
    <w:rsid w:val="00144B7F"/>
    <w:rsid w:val="0015209F"/>
    <w:rsid w:val="001558C5"/>
    <w:rsid w:val="001711E4"/>
    <w:rsid w:val="00172457"/>
    <w:rsid w:val="00172F12"/>
    <w:rsid w:val="00173058"/>
    <w:rsid w:val="00183464"/>
    <w:rsid w:val="00190210"/>
    <w:rsid w:val="0019043E"/>
    <w:rsid w:val="00190488"/>
    <w:rsid w:val="00191EF2"/>
    <w:rsid w:val="00192782"/>
    <w:rsid w:val="001A1A85"/>
    <w:rsid w:val="001B645F"/>
    <w:rsid w:val="001D2878"/>
    <w:rsid w:val="001E1825"/>
    <w:rsid w:val="001E24EE"/>
    <w:rsid w:val="00202D67"/>
    <w:rsid w:val="002050D0"/>
    <w:rsid w:val="00205759"/>
    <w:rsid w:val="00213D69"/>
    <w:rsid w:val="0025008A"/>
    <w:rsid w:val="002620B9"/>
    <w:rsid w:val="00274D62"/>
    <w:rsid w:val="00276ADB"/>
    <w:rsid w:val="00283723"/>
    <w:rsid w:val="002860BB"/>
    <w:rsid w:val="00291FCC"/>
    <w:rsid w:val="0029286C"/>
    <w:rsid w:val="002A4728"/>
    <w:rsid w:val="002B711F"/>
    <w:rsid w:val="002C3C4B"/>
    <w:rsid w:val="002D3E26"/>
    <w:rsid w:val="002E6421"/>
    <w:rsid w:val="002F4AF1"/>
    <w:rsid w:val="003654E9"/>
    <w:rsid w:val="00366CEB"/>
    <w:rsid w:val="00387DE8"/>
    <w:rsid w:val="003C1A83"/>
    <w:rsid w:val="00410571"/>
    <w:rsid w:val="00433360"/>
    <w:rsid w:val="0044083E"/>
    <w:rsid w:val="00440B21"/>
    <w:rsid w:val="004458B6"/>
    <w:rsid w:val="00445ED7"/>
    <w:rsid w:val="00461C2F"/>
    <w:rsid w:val="00462AAF"/>
    <w:rsid w:val="0046352D"/>
    <w:rsid w:val="00465C58"/>
    <w:rsid w:val="004677DF"/>
    <w:rsid w:val="00476815"/>
    <w:rsid w:val="004824F7"/>
    <w:rsid w:val="004832B4"/>
    <w:rsid w:val="004A37DB"/>
    <w:rsid w:val="004A76BB"/>
    <w:rsid w:val="004B00BE"/>
    <w:rsid w:val="004B608D"/>
    <w:rsid w:val="004C586F"/>
    <w:rsid w:val="004C78E4"/>
    <w:rsid w:val="004D4762"/>
    <w:rsid w:val="004D4DE5"/>
    <w:rsid w:val="004F6CE2"/>
    <w:rsid w:val="00514AFC"/>
    <w:rsid w:val="0051501F"/>
    <w:rsid w:val="00530D38"/>
    <w:rsid w:val="00532F01"/>
    <w:rsid w:val="005408AC"/>
    <w:rsid w:val="005515C5"/>
    <w:rsid w:val="00561A2E"/>
    <w:rsid w:val="0057194F"/>
    <w:rsid w:val="0057576F"/>
    <w:rsid w:val="00577989"/>
    <w:rsid w:val="005800B5"/>
    <w:rsid w:val="005937D3"/>
    <w:rsid w:val="005C686B"/>
    <w:rsid w:val="005D319A"/>
    <w:rsid w:val="005E63DC"/>
    <w:rsid w:val="00600CC0"/>
    <w:rsid w:val="006016D3"/>
    <w:rsid w:val="00612313"/>
    <w:rsid w:val="006145EA"/>
    <w:rsid w:val="00625B7F"/>
    <w:rsid w:val="00627AB6"/>
    <w:rsid w:val="00641D86"/>
    <w:rsid w:val="00654DB7"/>
    <w:rsid w:val="00690169"/>
    <w:rsid w:val="00691820"/>
    <w:rsid w:val="00693BCB"/>
    <w:rsid w:val="006A5E2A"/>
    <w:rsid w:val="006C3668"/>
    <w:rsid w:val="006D3FD5"/>
    <w:rsid w:val="006E196C"/>
    <w:rsid w:val="006E3B2C"/>
    <w:rsid w:val="006F1346"/>
    <w:rsid w:val="00704EF5"/>
    <w:rsid w:val="00712094"/>
    <w:rsid w:val="007214C5"/>
    <w:rsid w:val="0073689B"/>
    <w:rsid w:val="00746023"/>
    <w:rsid w:val="00747A36"/>
    <w:rsid w:val="00750B92"/>
    <w:rsid w:val="00766A7B"/>
    <w:rsid w:val="00766C6B"/>
    <w:rsid w:val="007715E8"/>
    <w:rsid w:val="00771CCF"/>
    <w:rsid w:val="00776A5C"/>
    <w:rsid w:val="00783115"/>
    <w:rsid w:val="00787745"/>
    <w:rsid w:val="007902EB"/>
    <w:rsid w:val="0079414E"/>
    <w:rsid w:val="007B255E"/>
    <w:rsid w:val="007B3552"/>
    <w:rsid w:val="007E27D0"/>
    <w:rsid w:val="007E4C4D"/>
    <w:rsid w:val="007E5764"/>
    <w:rsid w:val="007E7318"/>
    <w:rsid w:val="007E78F4"/>
    <w:rsid w:val="007F0E30"/>
    <w:rsid w:val="007F6949"/>
    <w:rsid w:val="008110AB"/>
    <w:rsid w:val="00833C93"/>
    <w:rsid w:val="008528E9"/>
    <w:rsid w:val="0085497F"/>
    <w:rsid w:val="008679F7"/>
    <w:rsid w:val="0087124E"/>
    <w:rsid w:val="00873692"/>
    <w:rsid w:val="00880DAA"/>
    <w:rsid w:val="00884EFB"/>
    <w:rsid w:val="00893D7A"/>
    <w:rsid w:val="008A18C8"/>
    <w:rsid w:val="008A49CB"/>
    <w:rsid w:val="008A64C9"/>
    <w:rsid w:val="008B72E5"/>
    <w:rsid w:val="008C6EDB"/>
    <w:rsid w:val="008D6785"/>
    <w:rsid w:val="00906D34"/>
    <w:rsid w:val="00936990"/>
    <w:rsid w:val="00946C5D"/>
    <w:rsid w:val="00950709"/>
    <w:rsid w:val="00952C33"/>
    <w:rsid w:val="009712E7"/>
    <w:rsid w:val="009977D8"/>
    <w:rsid w:val="009A117E"/>
    <w:rsid w:val="009C0066"/>
    <w:rsid w:val="009D164F"/>
    <w:rsid w:val="009E2E88"/>
    <w:rsid w:val="009E6213"/>
    <w:rsid w:val="009E70CC"/>
    <w:rsid w:val="009F1258"/>
    <w:rsid w:val="00A052F7"/>
    <w:rsid w:val="00A15150"/>
    <w:rsid w:val="00A26FB1"/>
    <w:rsid w:val="00A361FC"/>
    <w:rsid w:val="00A430D4"/>
    <w:rsid w:val="00A44DE4"/>
    <w:rsid w:val="00A47134"/>
    <w:rsid w:val="00A512DE"/>
    <w:rsid w:val="00A53BF3"/>
    <w:rsid w:val="00A7675C"/>
    <w:rsid w:val="00AA387F"/>
    <w:rsid w:val="00AA5293"/>
    <w:rsid w:val="00AC05A8"/>
    <w:rsid w:val="00AD687A"/>
    <w:rsid w:val="00AE1105"/>
    <w:rsid w:val="00AE681B"/>
    <w:rsid w:val="00AF6842"/>
    <w:rsid w:val="00B05629"/>
    <w:rsid w:val="00B44665"/>
    <w:rsid w:val="00B819A0"/>
    <w:rsid w:val="00B84E56"/>
    <w:rsid w:val="00B91A38"/>
    <w:rsid w:val="00B9204C"/>
    <w:rsid w:val="00BA0B4C"/>
    <w:rsid w:val="00BA57C4"/>
    <w:rsid w:val="00BC3DE6"/>
    <w:rsid w:val="00BD70A8"/>
    <w:rsid w:val="00BD71A5"/>
    <w:rsid w:val="00BF05D7"/>
    <w:rsid w:val="00C04EFD"/>
    <w:rsid w:val="00C11877"/>
    <w:rsid w:val="00C2191E"/>
    <w:rsid w:val="00C36B9C"/>
    <w:rsid w:val="00C46C91"/>
    <w:rsid w:val="00C7410B"/>
    <w:rsid w:val="00C83A13"/>
    <w:rsid w:val="00C87888"/>
    <w:rsid w:val="00C96782"/>
    <w:rsid w:val="00CA3552"/>
    <w:rsid w:val="00CE4ABE"/>
    <w:rsid w:val="00CF0FC5"/>
    <w:rsid w:val="00CF6131"/>
    <w:rsid w:val="00D01D6A"/>
    <w:rsid w:val="00D02F06"/>
    <w:rsid w:val="00D12B0A"/>
    <w:rsid w:val="00D32F67"/>
    <w:rsid w:val="00D410D6"/>
    <w:rsid w:val="00D42CFD"/>
    <w:rsid w:val="00D578DD"/>
    <w:rsid w:val="00D85D59"/>
    <w:rsid w:val="00D91EA8"/>
    <w:rsid w:val="00D97AD2"/>
    <w:rsid w:val="00DA1DCC"/>
    <w:rsid w:val="00DA6A8B"/>
    <w:rsid w:val="00DB4BAD"/>
    <w:rsid w:val="00DC2177"/>
    <w:rsid w:val="00DF291A"/>
    <w:rsid w:val="00E02684"/>
    <w:rsid w:val="00E07BED"/>
    <w:rsid w:val="00E126F3"/>
    <w:rsid w:val="00E170EE"/>
    <w:rsid w:val="00E20290"/>
    <w:rsid w:val="00E647DF"/>
    <w:rsid w:val="00E77D03"/>
    <w:rsid w:val="00E87974"/>
    <w:rsid w:val="00EB2FE4"/>
    <w:rsid w:val="00EC4698"/>
    <w:rsid w:val="00ED2323"/>
    <w:rsid w:val="00ED317C"/>
    <w:rsid w:val="00ED492F"/>
    <w:rsid w:val="00EE0005"/>
    <w:rsid w:val="00EE00DA"/>
    <w:rsid w:val="00EE4818"/>
    <w:rsid w:val="00EF3A99"/>
    <w:rsid w:val="00F12217"/>
    <w:rsid w:val="00F3172B"/>
    <w:rsid w:val="00F52745"/>
    <w:rsid w:val="00F57EFD"/>
    <w:rsid w:val="00F71503"/>
    <w:rsid w:val="00F76F0B"/>
    <w:rsid w:val="00F979E6"/>
    <w:rsid w:val="00FC3B8F"/>
    <w:rsid w:val="00FD44B7"/>
    <w:rsid w:val="00FF1EA8"/>
    <w:rsid w:val="00FF2F1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FAA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19A"/>
    <w:pPr>
      <w:suppressAutoHyphens/>
    </w:pPr>
    <w:rPr>
      <w:sz w:val="24"/>
      <w:szCs w:val="24"/>
      <w:lang w:eastAsia="ar-SA"/>
    </w:rPr>
  </w:style>
  <w:style w:type="paragraph" w:styleId="Ttulo1">
    <w:name w:val="heading 1"/>
    <w:basedOn w:val="Normal"/>
    <w:next w:val="Normal"/>
    <w:qFormat/>
    <w:rsid w:val="005D319A"/>
    <w:pPr>
      <w:keepNext/>
      <w:numPr>
        <w:numId w:val="1"/>
      </w:numPr>
      <w:spacing w:before="240" w:after="60"/>
      <w:outlineLvl w:val="0"/>
    </w:pPr>
    <w:rPr>
      <w:rFonts w:ascii="Cambria" w:hAnsi="Cambria"/>
      <w:b/>
      <w:bCs/>
      <w:kern w:val="1"/>
      <w:sz w:val="32"/>
      <w:szCs w:val="32"/>
    </w:rPr>
  </w:style>
  <w:style w:type="paragraph" w:styleId="Ttulo2">
    <w:name w:val="heading 2"/>
    <w:basedOn w:val="Normal"/>
    <w:next w:val="Normal"/>
    <w:qFormat/>
    <w:rsid w:val="005D319A"/>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qFormat/>
    <w:rsid w:val="005D319A"/>
    <w:pPr>
      <w:keepNext/>
      <w:numPr>
        <w:ilvl w:val="2"/>
        <w:numId w:val="1"/>
      </w:numPr>
      <w:spacing w:before="240" w:after="60"/>
      <w:outlineLvl w:val="2"/>
    </w:pPr>
    <w:rPr>
      <w:rFonts w:ascii="Arial"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5D319A"/>
    <w:rPr>
      <w:rFonts w:ascii="Symbol" w:hAnsi="Symbol" w:cs="Symbol"/>
    </w:rPr>
  </w:style>
  <w:style w:type="character" w:customStyle="1" w:styleId="WW8Num3z0">
    <w:name w:val="WW8Num3z0"/>
    <w:rsid w:val="005D319A"/>
    <w:rPr>
      <w:rFonts w:ascii="Wingdings" w:hAnsi="Wingdings"/>
    </w:rPr>
  </w:style>
  <w:style w:type="character" w:customStyle="1" w:styleId="WW8Num3z1">
    <w:name w:val="WW8Num3z1"/>
    <w:rsid w:val="005D319A"/>
    <w:rPr>
      <w:rFonts w:ascii="Courier New" w:hAnsi="Courier New" w:cs="Courier New"/>
    </w:rPr>
  </w:style>
  <w:style w:type="character" w:customStyle="1" w:styleId="WW8Num3z3">
    <w:name w:val="WW8Num3z3"/>
    <w:rsid w:val="005D319A"/>
    <w:rPr>
      <w:rFonts w:ascii="Symbol" w:hAnsi="Symbol"/>
    </w:rPr>
  </w:style>
  <w:style w:type="character" w:customStyle="1" w:styleId="Fuentedeprrafopredeter2">
    <w:name w:val="Fuente de párrafo predeter.2"/>
    <w:rsid w:val="005D319A"/>
  </w:style>
  <w:style w:type="character" w:customStyle="1" w:styleId="WW8Num1z0">
    <w:name w:val="WW8Num1z0"/>
    <w:rsid w:val="005D319A"/>
    <w:rPr>
      <w:rFonts w:ascii="Symbol" w:hAnsi="Symbol"/>
    </w:rPr>
  </w:style>
  <w:style w:type="character" w:customStyle="1" w:styleId="WW8Num2z1">
    <w:name w:val="WW8Num2z1"/>
    <w:rsid w:val="005D319A"/>
    <w:rPr>
      <w:rFonts w:ascii="Courier New" w:hAnsi="Courier New" w:cs="Courier New"/>
    </w:rPr>
  </w:style>
  <w:style w:type="character" w:customStyle="1" w:styleId="WW8Num2z2">
    <w:name w:val="WW8Num2z2"/>
    <w:rsid w:val="005D319A"/>
    <w:rPr>
      <w:rFonts w:ascii="Wingdings" w:hAnsi="Wingdings" w:cs="Wingdings"/>
    </w:rPr>
  </w:style>
  <w:style w:type="character" w:customStyle="1" w:styleId="WW8Num4z0">
    <w:name w:val="WW8Num4z0"/>
    <w:rsid w:val="005D319A"/>
    <w:rPr>
      <w:rFonts w:ascii="Symbol" w:hAnsi="Symbol"/>
      <w:sz w:val="20"/>
    </w:rPr>
  </w:style>
  <w:style w:type="character" w:customStyle="1" w:styleId="WW8Num4z1">
    <w:name w:val="WW8Num4z1"/>
    <w:rsid w:val="005D319A"/>
    <w:rPr>
      <w:rFonts w:ascii="Courier New" w:hAnsi="Courier New"/>
      <w:sz w:val="20"/>
    </w:rPr>
  </w:style>
  <w:style w:type="character" w:customStyle="1" w:styleId="WW8Num4z2">
    <w:name w:val="WW8Num4z2"/>
    <w:rsid w:val="005D319A"/>
    <w:rPr>
      <w:rFonts w:ascii="Wingdings" w:hAnsi="Wingdings"/>
      <w:sz w:val="20"/>
    </w:rPr>
  </w:style>
  <w:style w:type="character" w:customStyle="1" w:styleId="WW8Num5z1">
    <w:name w:val="WW8Num5z1"/>
    <w:rsid w:val="005D319A"/>
    <w:rPr>
      <w:rFonts w:ascii="Wingdings" w:hAnsi="Wingdings"/>
      <w:w w:val="100"/>
    </w:rPr>
  </w:style>
  <w:style w:type="character" w:customStyle="1" w:styleId="WW8Num5z3">
    <w:name w:val="WW8Num5z3"/>
    <w:rsid w:val="005D319A"/>
    <w:rPr>
      <w:rFonts w:ascii="Wingdings" w:hAnsi="Wingdings"/>
    </w:rPr>
  </w:style>
  <w:style w:type="character" w:customStyle="1" w:styleId="WW8Num6z0">
    <w:name w:val="WW8Num6z0"/>
    <w:rsid w:val="005D319A"/>
    <w:rPr>
      <w:rFonts w:ascii="Symbol" w:hAnsi="Symbol"/>
    </w:rPr>
  </w:style>
  <w:style w:type="character" w:customStyle="1" w:styleId="WW8Num6z1">
    <w:name w:val="WW8Num6z1"/>
    <w:rsid w:val="005D319A"/>
    <w:rPr>
      <w:rFonts w:ascii="Courier New" w:hAnsi="Courier New" w:cs="Courier New"/>
    </w:rPr>
  </w:style>
  <w:style w:type="character" w:customStyle="1" w:styleId="WW8Num6z2">
    <w:name w:val="WW8Num6z2"/>
    <w:rsid w:val="005D319A"/>
    <w:rPr>
      <w:rFonts w:ascii="Wingdings" w:hAnsi="Wingdings"/>
    </w:rPr>
  </w:style>
  <w:style w:type="character" w:customStyle="1" w:styleId="WW8Num7z0">
    <w:name w:val="WW8Num7z0"/>
    <w:rsid w:val="005D319A"/>
    <w:rPr>
      <w:rFonts w:ascii="Symbol" w:eastAsia="Times New Roman" w:hAnsi="Symbol" w:cs="Arial"/>
    </w:rPr>
  </w:style>
  <w:style w:type="character" w:customStyle="1" w:styleId="WW8Num7z1">
    <w:name w:val="WW8Num7z1"/>
    <w:rsid w:val="005D319A"/>
    <w:rPr>
      <w:rFonts w:ascii="Courier New" w:hAnsi="Courier New" w:cs="Courier New"/>
    </w:rPr>
  </w:style>
  <w:style w:type="character" w:customStyle="1" w:styleId="WW8Num7z2">
    <w:name w:val="WW8Num7z2"/>
    <w:rsid w:val="005D319A"/>
    <w:rPr>
      <w:rFonts w:ascii="Wingdings" w:hAnsi="Wingdings"/>
    </w:rPr>
  </w:style>
  <w:style w:type="character" w:customStyle="1" w:styleId="WW8Num7z3">
    <w:name w:val="WW8Num7z3"/>
    <w:rsid w:val="005D319A"/>
    <w:rPr>
      <w:rFonts w:ascii="Symbol" w:hAnsi="Symbol"/>
    </w:rPr>
  </w:style>
  <w:style w:type="character" w:customStyle="1" w:styleId="WW8Num8z0">
    <w:name w:val="WW8Num8z0"/>
    <w:rsid w:val="005D319A"/>
    <w:rPr>
      <w:rFonts w:ascii="Symbol" w:hAnsi="Symbol"/>
    </w:rPr>
  </w:style>
  <w:style w:type="character" w:customStyle="1" w:styleId="WW8Num8z1">
    <w:name w:val="WW8Num8z1"/>
    <w:rsid w:val="005D319A"/>
    <w:rPr>
      <w:rFonts w:ascii="Courier New" w:hAnsi="Courier New" w:cs="Courier New"/>
    </w:rPr>
  </w:style>
  <w:style w:type="character" w:customStyle="1" w:styleId="WW8Num8z2">
    <w:name w:val="WW8Num8z2"/>
    <w:rsid w:val="005D319A"/>
    <w:rPr>
      <w:rFonts w:ascii="Wingdings" w:hAnsi="Wingdings"/>
    </w:rPr>
  </w:style>
  <w:style w:type="character" w:customStyle="1" w:styleId="WW8Num9z0">
    <w:name w:val="WW8Num9z0"/>
    <w:rsid w:val="005D319A"/>
    <w:rPr>
      <w:rFonts w:ascii="Symbol" w:eastAsia="Times New Roman" w:hAnsi="Symbol" w:cs="Arial"/>
    </w:rPr>
  </w:style>
  <w:style w:type="character" w:customStyle="1" w:styleId="WW8Num9z1">
    <w:name w:val="WW8Num9z1"/>
    <w:rsid w:val="005D319A"/>
    <w:rPr>
      <w:rFonts w:ascii="Courier New" w:hAnsi="Courier New" w:cs="Courier New"/>
    </w:rPr>
  </w:style>
  <w:style w:type="character" w:customStyle="1" w:styleId="WW8Num9z2">
    <w:name w:val="WW8Num9z2"/>
    <w:rsid w:val="005D319A"/>
    <w:rPr>
      <w:rFonts w:ascii="Wingdings" w:hAnsi="Wingdings"/>
    </w:rPr>
  </w:style>
  <w:style w:type="character" w:customStyle="1" w:styleId="WW8Num9z3">
    <w:name w:val="WW8Num9z3"/>
    <w:rsid w:val="005D319A"/>
    <w:rPr>
      <w:rFonts w:ascii="Symbol" w:hAnsi="Symbol"/>
    </w:rPr>
  </w:style>
  <w:style w:type="character" w:customStyle="1" w:styleId="WW8Num10z0">
    <w:name w:val="WW8Num10z0"/>
    <w:rsid w:val="005D319A"/>
    <w:rPr>
      <w:rFonts w:ascii="Symbol" w:hAnsi="Symbol"/>
    </w:rPr>
  </w:style>
  <w:style w:type="character" w:customStyle="1" w:styleId="WW8Num10z1">
    <w:name w:val="WW8Num10z1"/>
    <w:rsid w:val="005D319A"/>
    <w:rPr>
      <w:rFonts w:ascii="Courier New" w:hAnsi="Courier New" w:cs="Courier New"/>
    </w:rPr>
  </w:style>
  <w:style w:type="character" w:customStyle="1" w:styleId="WW8Num10z2">
    <w:name w:val="WW8Num10z2"/>
    <w:rsid w:val="005D319A"/>
    <w:rPr>
      <w:rFonts w:ascii="Wingdings" w:hAnsi="Wingdings"/>
    </w:rPr>
  </w:style>
  <w:style w:type="character" w:customStyle="1" w:styleId="Fuentedeprrafopredeter1">
    <w:name w:val="Fuente de párrafo predeter.1"/>
    <w:rsid w:val="005D319A"/>
  </w:style>
  <w:style w:type="character" w:styleId="Hipervnculo">
    <w:name w:val="Hyperlink"/>
    <w:rsid w:val="005D319A"/>
    <w:rPr>
      <w:color w:val="0000FF"/>
      <w:u w:val="single"/>
    </w:rPr>
  </w:style>
  <w:style w:type="character" w:customStyle="1" w:styleId="Ttulo1Car">
    <w:name w:val="Título 1 Car"/>
    <w:rsid w:val="005D319A"/>
    <w:rPr>
      <w:rFonts w:ascii="Cambria" w:eastAsia="Times New Roman" w:hAnsi="Cambria" w:cs="Times New Roman"/>
      <w:b/>
      <w:bCs/>
      <w:kern w:val="1"/>
      <w:sz w:val="32"/>
      <w:szCs w:val="32"/>
    </w:rPr>
  </w:style>
  <w:style w:type="character" w:customStyle="1" w:styleId="Ttulo2Car">
    <w:name w:val="Título 2 Car"/>
    <w:rsid w:val="005D319A"/>
    <w:rPr>
      <w:rFonts w:ascii="Cambria" w:eastAsia="Times New Roman" w:hAnsi="Cambria" w:cs="Times New Roman"/>
      <w:b/>
      <w:bCs/>
      <w:i/>
      <w:iCs/>
      <w:sz w:val="28"/>
      <w:szCs w:val="28"/>
    </w:rPr>
  </w:style>
  <w:style w:type="character" w:customStyle="1" w:styleId="TtuloCar">
    <w:name w:val="Título Car"/>
    <w:rsid w:val="005D319A"/>
    <w:rPr>
      <w:rFonts w:ascii="Cambria" w:eastAsia="Times New Roman" w:hAnsi="Cambria" w:cs="Times New Roman"/>
      <w:b/>
      <w:bCs/>
      <w:kern w:val="1"/>
      <w:sz w:val="32"/>
      <w:szCs w:val="32"/>
    </w:rPr>
  </w:style>
  <w:style w:type="character" w:customStyle="1" w:styleId="TextoindependienteCar">
    <w:name w:val="Texto independiente Car"/>
    <w:rsid w:val="005D319A"/>
    <w:rPr>
      <w:sz w:val="24"/>
      <w:szCs w:val="24"/>
    </w:rPr>
  </w:style>
  <w:style w:type="character" w:customStyle="1" w:styleId="st">
    <w:name w:val="st"/>
    <w:basedOn w:val="Fuentedeprrafopredeter1"/>
    <w:rsid w:val="005D319A"/>
  </w:style>
  <w:style w:type="character" w:styleId="nfasis">
    <w:name w:val="Emphasis"/>
    <w:qFormat/>
    <w:rsid w:val="005D319A"/>
    <w:rPr>
      <w:i/>
      <w:iCs/>
    </w:rPr>
  </w:style>
  <w:style w:type="character" w:customStyle="1" w:styleId="apple-converted-space">
    <w:name w:val="apple-converted-space"/>
    <w:basedOn w:val="Fuentedeprrafopredeter1"/>
    <w:rsid w:val="005D319A"/>
  </w:style>
  <w:style w:type="character" w:customStyle="1" w:styleId="il">
    <w:name w:val="il"/>
    <w:basedOn w:val="Fuentedeprrafopredeter1"/>
    <w:rsid w:val="005D319A"/>
  </w:style>
  <w:style w:type="paragraph" w:customStyle="1" w:styleId="Encabezado2">
    <w:name w:val="Encabezado2"/>
    <w:basedOn w:val="Normal"/>
    <w:next w:val="Textoindependiente"/>
    <w:rsid w:val="005D319A"/>
    <w:pPr>
      <w:keepNext/>
      <w:spacing w:before="240" w:after="120"/>
    </w:pPr>
    <w:rPr>
      <w:rFonts w:ascii="Arial" w:eastAsia="Microsoft YaHei" w:hAnsi="Arial" w:cs="Mangal"/>
      <w:sz w:val="28"/>
      <w:szCs w:val="28"/>
    </w:rPr>
  </w:style>
  <w:style w:type="paragraph" w:styleId="Textoindependiente">
    <w:name w:val="Body Text"/>
    <w:basedOn w:val="Normal"/>
    <w:rsid w:val="005D319A"/>
    <w:pPr>
      <w:spacing w:after="120"/>
    </w:pPr>
  </w:style>
  <w:style w:type="paragraph" w:styleId="Lista">
    <w:name w:val="List"/>
    <w:basedOn w:val="Textoindependiente"/>
    <w:rsid w:val="005D319A"/>
    <w:rPr>
      <w:rFonts w:cs="Mangal"/>
    </w:rPr>
  </w:style>
  <w:style w:type="paragraph" w:customStyle="1" w:styleId="Etiqueta">
    <w:name w:val="Etiqueta"/>
    <w:basedOn w:val="Normal"/>
    <w:rsid w:val="005D319A"/>
    <w:pPr>
      <w:suppressLineNumbers/>
      <w:spacing w:before="120" w:after="120"/>
    </w:pPr>
    <w:rPr>
      <w:rFonts w:cs="Mangal"/>
      <w:i/>
      <w:iCs/>
    </w:rPr>
  </w:style>
  <w:style w:type="paragraph" w:customStyle="1" w:styleId="ndice">
    <w:name w:val="Índice"/>
    <w:basedOn w:val="Normal"/>
    <w:rsid w:val="005D319A"/>
    <w:pPr>
      <w:suppressLineNumbers/>
    </w:pPr>
    <w:rPr>
      <w:rFonts w:cs="Mangal"/>
    </w:rPr>
  </w:style>
  <w:style w:type="paragraph" w:customStyle="1" w:styleId="Encabezado1">
    <w:name w:val="Encabezado1"/>
    <w:basedOn w:val="Normal"/>
    <w:next w:val="Textoindependiente"/>
    <w:rsid w:val="005D319A"/>
    <w:pPr>
      <w:keepNext/>
      <w:spacing w:before="240" w:after="120"/>
    </w:pPr>
    <w:rPr>
      <w:rFonts w:ascii="Arial" w:eastAsia="Microsoft YaHei" w:hAnsi="Arial" w:cs="Mangal"/>
      <w:sz w:val="28"/>
      <w:szCs w:val="28"/>
    </w:rPr>
  </w:style>
  <w:style w:type="paragraph" w:styleId="Encabezado">
    <w:name w:val="header"/>
    <w:basedOn w:val="Normal"/>
    <w:rsid w:val="005D319A"/>
    <w:pPr>
      <w:tabs>
        <w:tab w:val="center" w:pos="4252"/>
        <w:tab w:val="right" w:pos="8504"/>
      </w:tabs>
    </w:pPr>
  </w:style>
  <w:style w:type="paragraph" w:styleId="Piedepgina">
    <w:name w:val="footer"/>
    <w:basedOn w:val="Normal"/>
    <w:rsid w:val="005D319A"/>
    <w:pPr>
      <w:tabs>
        <w:tab w:val="center" w:pos="4252"/>
        <w:tab w:val="right" w:pos="8504"/>
      </w:tabs>
    </w:pPr>
  </w:style>
  <w:style w:type="paragraph" w:customStyle="1" w:styleId="NormalArial">
    <w:name w:val="Normal + Arial"/>
    <w:basedOn w:val="Normal"/>
    <w:rsid w:val="005D319A"/>
    <w:pPr>
      <w:jc w:val="both"/>
    </w:pPr>
    <w:rPr>
      <w:rFonts w:ascii="Arial" w:hAnsi="Arial" w:cs="Arial"/>
      <w:sz w:val="22"/>
      <w:szCs w:val="22"/>
    </w:rPr>
  </w:style>
  <w:style w:type="paragraph" w:styleId="Textodeglobo">
    <w:name w:val="Balloon Text"/>
    <w:basedOn w:val="Normal"/>
    <w:rsid w:val="005D319A"/>
    <w:rPr>
      <w:rFonts w:ascii="Tahoma" w:hAnsi="Tahoma" w:cs="Tahoma"/>
      <w:sz w:val="16"/>
      <w:szCs w:val="16"/>
    </w:rPr>
  </w:style>
  <w:style w:type="paragraph" w:customStyle="1" w:styleId="Listaconvietas1">
    <w:name w:val="Lista con viñetas1"/>
    <w:basedOn w:val="Normal"/>
    <w:rsid w:val="005D319A"/>
    <w:pPr>
      <w:numPr>
        <w:numId w:val="2"/>
      </w:numPr>
    </w:pPr>
  </w:style>
  <w:style w:type="paragraph" w:styleId="Ttulo">
    <w:name w:val="Title"/>
    <w:basedOn w:val="Normal"/>
    <w:next w:val="Normal"/>
    <w:qFormat/>
    <w:rsid w:val="005D319A"/>
    <w:pPr>
      <w:spacing w:before="240" w:after="60"/>
      <w:jc w:val="center"/>
    </w:pPr>
    <w:rPr>
      <w:rFonts w:ascii="Cambria" w:hAnsi="Cambria"/>
      <w:b/>
      <w:bCs/>
      <w:kern w:val="1"/>
      <w:sz w:val="32"/>
      <w:szCs w:val="32"/>
    </w:rPr>
  </w:style>
  <w:style w:type="paragraph" w:styleId="Subttulo">
    <w:name w:val="Subtitle"/>
    <w:basedOn w:val="Encabezado1"/>
    <w:next w:val="Textoindependiente"/>
    <w:qFormat/>
    <w:rsid w:val="005D319A"/>
    <w:pPr>
      <w:jc w:val="center"/>
    </w:pPr>
    <w:rPr>
      <w:i/>
      <w:iCs/>
    </w:rPr>
  </w:style>
  <w:style w:type="paragraph" w:styleId="NormalWeb">
    <w:name w:val="Normal (Web)"/>
    <w:basedOn w:val="Normal"/>
    <w:uiPriority w:val="99"/>
    <w:semiHidden/>
    <w:unhideWhenUsed/>
    <w:rsid w:val="009F1258"/>
    <w:pPr>
      <w:suppressAutoHyphens w:val="0"/>
      <w:spacing w:before="100" w:beforeAutospacing="1" w:after="100" w:afterAutospacing="1"/>
    </w:pPr>
    <w:rPr>
      <w:lang w:eastAsia="es-ES"/>
    </w:rPr>
  </w:style>
  <w:style w:type="character" w:styleId="Textoennegrita">
    <w:name w:val="Strong"/>
    <w:uiPriority w:val="22"/>
    <w:qFormat/>
    <w:rsid w:val="009F1258"/>
    <w:rPr>
      <w:b/>
      <w:bCs/>
    </w:rPr>
  </w:style>
  <w:style w:type="paragraph" w:styleId="Prrafodelista">
    <w:name w:val="List Paragraph"/>
    <w:basedOn w:val="Normal"/>
    <w:uiPriority w:val="34"/>
    <w:qFormat/>
    <w:rsid w:val="00F12217"/>
    <w:pPr>
      <w:suppressAutoHyphens w:val="0"/>
      <w:ind w:left="720"/>
      <w:contextualSpacing/>
    </w:pPr>
    <w:rPr>
      <w:lang w:val="en-GB" w:eastAsia="es-ES"/>
    </w:rPr>
  </w:style>
  <w:style w:type="paragraph" w:styleId="Textosinformato">
    <w:name w:val="Plain Text"/>
    <w:basedOn w:val="Normal"/>
    <w:link w:val="TextosinformatoCar"/>
    <w:uiPriority w:val="99"/>
    <w:unhideWhenUsed/>
    <w:rsid w:val="007E7318"/>
    <w:pPr>
      <w:suppressAutoHyphens w:val="0"/>
    </w:pPr>
    <w:rPr>
      <w:rFonts w:ascii="Consolas" w:eastAsia="Calibri" w:hAnsi="Consolas"/>
      <w:sz w:val="21"/>
      <w:szCs w:val="21"/>
      <w:lang w:eastAsia="en-US"/>
    </w:rPr>
  </w:style>
  <w:style w:type="character" w:customStyle="1" w:styleId="TextosinformatoCar">
    <w:name w:val="Texto sin formato Car"/>
    <w:link w:val="Textosinformato"/>
    <w:uiPriority w:val="99"/>
    <w:rsid w:val="007E7318"/>
    <w:rPr>
      <w:rFonts w:ascii="Consolas" w:eastAsia="Calibri" w:hAnsi="Consolas" w:cs="Times New Roman"/>
      <w:sz w:val="21"/>
      <w:szCs w:val="21"/>
      <w:lang w:eastAsia="en-US"/>
    </w:rPr>
  </w:style>
  <w:style w:type="character" w:styleId="Refdecomentario">
    <w:name w:val="annotation reference"/>
    <w:uiPriority w:val="99"/>
    <w:semiHidden/>
    <w:unhideWhenUsed/>
    <w:rsid w:val="00274D62"/>
    <w:rPr>
      <w:sz w:val="16"/>
      <w:szCs w:val="16"/>
    </w:rPr>
  </w:style>
  <w:style w:type="paragraph" w:styleId="Textocomentario">
    <w:name w:val="annotation text"/>
    <w:basedOn w:val="Normal"/>
    <w:link w:val="TextocomentarioCar"/>
    <w:uiPriority w:val="99"/>
    <w:semiHidden/>
    <w:unhideWhenUsed/>
    <w:rsid w:val="00274D62"/>
    <w:rPr>
      <w:sz w:val="20"/>
      <w:szCs w:val="20"/>
    </w:rPr>
  </w:style>
  <w:style w:type="character" w:customStyle="1" w:styleId="TextocomentarioCar">
    <w:name w:val="Texto comentario Car"/>
    <w:link w:val="Textocomentario"/>
    <w:uiPriority w:val="99"/>
    <w:semiHidden/>
    <w:rsid w:val="00274D62"/>
    <w:rPr>
      <w:lang w:eastAsia="ar-SA"/>
    </w:rPr>
  </w:style>
  <w:style w:type="paragraph" w:styleId="Asuntodelcomentario">
    <w:name w:val="annotation subject"/>
    <w:basedOn w:val="Textocomentario"/>
    <w:next w:val="Textocomentario"/>
    <w:link w:val="AsuntodelcomentarioCar"/>
    <w:uiPriority w:val="99"/>
    <w:semiHidden/>
    <w:unhideWhenUsed/>
    <w:rsid w:val="00274D62"/>
    <w:rPr>
      <w:b/>
      <w:bCs/>
    </w:rPr>
  </w:style>
  <w:style w:type="character" w:customStyle="1" w:styleId="AsuntodelcomentarioCar">
    <w:name w:val="Asunto del comentario Car"/>
    <w:link w:val="Asuntodelcomentario"/>
    <w:uiPriority w:val="99"/>
    <w:semiHidden/>
    <w:rsid w:val="00274D62"/>
    <w:rPr>
      <w:b/>
      <w:bCs/>
      <w:lang w:eastAsia="ar-SA"/>
    </w:rPr>
  </w:style>
  <w:style w:type="paragraph" w:customStyle="1" w:styleId="cuerpotexto">
    <w:name w:val="cuerpotexto"/>
    <w:basedOn w:val="Normal"/>
    <w:rsid w:val="001B645F"/>
    <w:pPr>
      <w:suppressAutoHyphens w:val="0"/>
    </w:pPr>
    <w:rPr>
      <w:rFonts w:ascii="Arial" w:hAnsi="Arial" w:cs="Arial"/>
      <w:color w:val="330000"/>
      <w:sz w:val="18"/>
      <w:szCs w:val="18"/>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19A"/>
    <w:pPr>
      <w:suppressAutoHyphens/>
    </w:pPr>
    <w:rPr>
      <w:sz w:val="24"/>
      <w:szCs w:val="24"/>
      <w:lang w:eastAsia="ar-SA"/>
    </w:rPr>
  </w:style>
  <w:style w:type="paragraph" w:styleId="Ttulo1">
    <w:name w:val="heading 1"/>
    <w:basedOn w:val="Normal"/>
    <w:next w:val="Normal"/>
    <w:qFormat/>
    <w:rsid w:val="005D319A"/>
    <w:pPr>
      <w:keepNext/>
      <w:numPr>
        <w:numId w:val="1"/>
      </w:numPr>
      <w:spacing w:before="240" w:after="60"/>
      <w:outlineLvl w:val="0"/>
    </w:pPr>
    <w:rPr>
      <w:rFonts w:ascii="Cambria" w:hAnsi="Cambria"/>
      <w:b/>
      <w:bCs/>
      <w:kern w:val="1"/>
      <w:sz w:val="32"/>
      <w:szCs w:val="32"/>
    </w:rPr>
  </w:style>
  <w:style w:type="paragraph" w:styleId="Ttulo2">
    <w:name w:val="heading 2"/>
    <w:basedOn w:val="Normal"/>
    <w:next w:val="Normal"/>
    <w:qFormat/>
    <w:rsid w:val="005D319A"/>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qFormat/>
    <w:rsid w:val="005D319A"/>
    <w:pPr>
      <w:keepNext/>
      <w:numPr>
        <w:ilvl w:val="2"/>
        <w:numId w:val="1"/>
      </w:numPr>
      <w:spacing w:before="240" w:after="60"/>
      <w:outlineLvl w:val="2"/>
    </w:pPr>
    <w:rPr>
      <w:rFonts w:ascii="Arial"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5D319A"/>
    <w:rPr>
      <w:rFonts w:ascii="Symbol" w:hAnsi="Symbol" w:cs="Symbol"/>
    </w:rPr>
  </w:style>
  <w:style w:type="character" w:customStyle="1" w:styleId="WW8Num3z0">
    <w:name w:val="WW8Num3z0"/>
    <w:rsid w:val="005D319A"/>
    <w:rPr>
      <w:rFonts w:ascii="Wingdings" w:hAnsi="Wingdings"/>
    </w:rPr>
  </w:style>
  <w:style w:type="character" w:customStyle="1" w:styleId="WW8Num3z1">
    <w:name w:val="WW8Num3z1"/>
    <w:rsid w:val="005D319A"/>
    <w:rPr>
      <w:rFonts w:ascii="Courier New" w:hAnsi="Courier New" w:cs="Courier New"/>
    </w:rPr>
  </w:style>
  <w:style w:type="character" w:customStyle="1" w:styleId="WW8Num3z3">
    <w:name w:val="WW8Num3z3"/>
    <w:rsid w:val="005D319A"/>
    <w:rPr>
      <w:rFonts w:ascii="Symbol" w:hAnsi="Symbol"/>
    </w:rPr>
  </w:style>
  <w:style w:type="character" w:customStyle="1" w:styleId="Fuentedeprrafopredeter2">
    <w:name w:val="Fuente de párrafo predeter.2"/>
    <w:rsid w:val="005D319A"/>
  </w:style>
  <w:style w:type="character" w:customStyle="1" w:styleId="WW8Num1z0">
    <w:name w:val="WW8Num1z0"/>
    <w:rsid w:val="005D319A"/>
    <w:rPr>
      <w:rFonts w:ascii="Symbol" w:hAnsi="Symbol"/>
    </w:rPr>
  </w:style>
  <w:style w:type="character" w:customStyle="1" w:styleId="WW8Num2z1">
    <w:name w:val="WW8Num2z1"/>
    <w:rsid w:val="005D319A"/>
    <w:rPr>
      <w:rFonts w:ascii="Courier New" w:hAnsi="Courier New" w:cs="Courier New"/>
    </w:rPr>
  </w:style>
  <w:style w:type="character" w:customStyle="1" w:styleId="WW8Num2z2">
    <w:name w:val="WW8Num2z2"/>
    <w:rsid w:val="005D319A"/>
    <w:rPr>
      <w:rFonts w:ascii="Wingdings" w:hAnsi="Wingdings" w:cs="Wingdings"/>
    </w:rPr>
  </w:style>
  <w:style w:type="character" w:customStyle="1" w:styleId="WW8Num4z0">
    <w:name w:val="WW8Num4z0"/>
    <w:rsid w:val="005D319A"/>
    <w:rPr>
      <w:rFonts w:ascii="Symbol" w:hAnsi="Symbol"/>
      <w:sz w:val="20"/>
    </w:rPr>
  </w:style>
  <w:style w:type="character" w:customStyle="1" w:styleId="WW8Num4z1">
    <w:name w:val="WW8Num4z1"/>
    <w:rsid w:val="005D319A"/>
    <w:rPr>
      <w:rFonts w:ascii="Courier New" w:hAnsi="Courier New"/>
      <w:sz w:val="20"/>
    </w:rPr>
  </w:style>
  <w:style w:type="character" w:customStyle="1" w:styleId="WW8Num4z2">
    <w:name w:val="WW8Num4z2"/>
    <w:rsid w:val="005D319A"/>
    <w:rPr>
      <w:rFonts w:ascii="Wingdings" w:hAnsi="Wingdings"/>
      <w:sz w:val="20"/>
    </w:rPr>
  </w:style>
  <w:style w:type="character" w:customStyle="1" w:styleId="WW8Num5z1">
    <w:name w:val="WW8Num5z1"/>
    <w:rsid w:val="005D319A"/>
    <w:rPr>
      <w:rFonts w:ascii="Wingdings" w:hAnsi="Wingdings"/>
      <w:w w:val="100"/>
    </w:rPr>
  </w:style>
  <w:style w:type="character" w:customStyle="1" w:styleId="WW8Num5z3">
    <w:name w:val="WW8Num5z3"/>
    <w:rsid w:val="005D319A"/>
    <w:rPr>
      <w:rFonts w:ascii="Wingdings" w:hAnsi="Wingdings"/>
    </w:rPr>
  </w:style>
  <w:style w:type="character" w:customStyle="1" w:styleId="WW8Num6z0">
    <w:name w:val="WW8Num6z0"/>
    <w:rsid w:val="005D319A"/>
    <w:rPr>
      <w:rFonts w:ascii="Symbol" w:hAnsi="Symbol"/>
    </w:rPr>
  </w:style>
  <w:style w:type="character" w:customStyle="1" w:styleId="WW8Num6z1">
    <w:name w:val="WW8Num6z1"/>
    <w:rsid w:val="005D319A"/>
    <w:rPr>
      <w:rFonts w:ascii="Courier New" w:hAnsi="Courier New" w:cs="Courier New"/>
    </w:rPr>
  </w:style>
  <w:style w:type="character" w:customStyle="1" w:styleId="WW8Num6z2">
    <w:name w:val="WW8Num6z2"/>
    <w:rsid w:val="005D319A"/>
    <w:rPr>
      <w:rFonts w:ascii="Wingdings" w:hAnsi="Wingdings"/>
    </w:rPr>
  </w:style>
  <w:style w:type="character" w:customStyle="1" w:styleId="WW8Num7z0">
    <w:name w:val="WW8Num7z0"/>
    <w:rsid w:val="005D319A"/>
    <w:rPr>
      <w:rFonts w:ascii="Symbol" w:eastAsia="Times New Roman" w:hAnsi="Symbol" w:cs="Arial"/>
    </w:rPr>
  </w:style>
  <w:style w:type="character" w:customStyle="1" w:styleId="WW8Num7z1">
    <w:name w:val="WW8Num7z1"/>
    <w:rsid w:val="005D319A"/>
    <w:rPr>
      <w:rFonts w:ascii="Courier New" w:hAnsi="Courier New" w:cs="Courier New"/>
    </w:rPr>
  </w:style>
  <w:style w:type="character" w:customStyle="1" w:styleId="WW8Num7z2">
    <w:name w:val="WW8Num7z2"/>
    <w:rsid w:val="005D319A"/>
    <w:rPr>
      <w:rFonts w:ascii="Wingdings" w:hAnsi="Wingdings"/>
    </w:rPr>
  </w:style>
  <w:style w:type="character" w:customStyle="1" w:styleId="WW8Num7z3">
    <w:name w:val="WW8Num7z3"/>
    <w:rsid w:val="005D319A"/>
    <w:rPr>
      <w:rFonts w:ascii="Symbol" w:hAnsi="Symbol"/>
    </w:rPr>
  </w:style>
  <w:style w:type="character" w:customStyle="1" w:styleId="WW8Num8z0">
    <w:name w:val="WW8Num8z0"/>
    <w:rsid w:val="005D319A"/>
    <w:rPr>
      <w:rFonts w:ascii="Symbol" w:hAnsi="Symbol"/>
    </w:rPr>
  </w:style>
  <w:style w:type="character" w:customStyle="1" w:styleId="WW8Num8z1">
    <w:name w:val="WW8Num8z1"/>
    <w:rsid w:val="005D319A"/>
    <w:rPr>
      <w:rFonts w:ascii="Courier New" w:hAnsi="Courier New" w:cs="Courier New"/>
    </w:rPr>
  </w:style>
  <w:style w:type="character" w:customStyle="1" w:styleId="WW8Num8z2">
    <w:name w:val="WW8Num8z2"/>
    <w:rsid w:val="005D319A"/>
    <w:rPr>
      <w:rFonts w:ascii="Wingdings" w:hAnsi="Wingdings"/>
    </w:rPr>
  </w:style>
  <w:style w:type="character" w:customStyle="1" w:styleId="WW8Num9z0">
    <w:name w:val="WW8Num9z0"/>
    <w:rsid w:val="005D319A"/>
    <w:rPr>
      <w:rFonts w:ascii="Symbol" w:eastAsia="Times New Roman" w:hAnsi="Symbol" w:cs="Arial"/>
    </w:rPr>
  </w:style>
  <w:style w:type="character" w:customStyle="1" w:styleId="WW8Num9z1">
    <w:name w:val="WW8Num9z1"/>
    <w:rsid w:val="005D319A"/>
    <w:rPr>
      <w:rFonts w:ascii="Courier New" w:hAnsi="Courier New" w:cs="Courier New"/>
    </w:rPr>
  </w:style>
  <w:style w:type="character" w:customStyle="1" w:styleId="WW8Num9z2">
    <w:name w:val="WW8Num9z2"/>
    <w:rsid w:val="005D319A"/>
    <w:rPr>
      <w:rFonts w:ascii="Wingdings" w:hAnsi="Wingdings"/>
    </w:rPr>
  </w:style>
  <w:style w:type="character" w:customStyle="1" w:styleId="WW8Num9z3">
    <w:name w:val="WW8Num9z3"/>
    <w:rsid w:val="005D319A"/>
    <w:rPr>
      <w:rFonts w:ascii="Symbol" w:hAnsi="Symbol"/>
    </w:rPr>
  </w:style>
  <w:style w:type="character" w:customStyle="1" w:styleId="WW8Num10z0">
    <w:name w:val="WW8Num10z0"/>
    <w:rsid w:val="005D319A"/>
    <w:rPr>
      <w:rFonts w:ascii="Symbol" w:hAnsi="Symbol"/>
    </w:rPr>
  </w:style>
  <w:style w:type="character" w:customStyle="1" w:styleId="WW8Num10z1">
    <w:name w:val="WW8Num10z1"/>
    <w:rsid w:val="005D319A"/>
    <w:rPr>
      <w:rFonts w:ascii="Courier New" w:hAnsi="Courier New" w:cs="Courier New"/>
    </w:rPr>
  </w:style>
  <w:style w:type="character" w:customStyle="1" w:styleId="WW8Num10z2">
    <w:name w:val="WW8Num10z2"/>
    <w:rsid w:val="005D319A"/>
    <w:rPr>
      <w:rFonts w:ascii="Wingdings" w:hAnsi="Wingdings"/>
    </w:rPr>
  </w:style>
  <w:style w:type="character" w:customStyle="1" w:styleId="Fuentedeprrafopredeter1">
    <w:name w:val="Fuente de párrafo predeter.1"/>
    <w:rsid w:val="005D319A"/>
  </w:style>
  <w:style w:type="character" w:styleId="Hipervnculo">
    <w:name w:val="Hyperlink"/>
    <w:rsid w:val="005D319A"/>
    <w:rPr>
      <w:color w:val="0000FF"/>
      <w:u w:val="single"/>
    </w:rPr>
  </w:style>
  <w:style w:type="character" w:customStyle="1" w:styleId="Ttulo1Car">
    <w:name w:val="Título 1 Car"/>
    <w:rsid w:val="005D319A"/>
    <w:rPr>
      <w:rFonts w:ascii="Cambria" w:eastAsia="Times New Roman" w:hAnsi="Cambria" w:cs="Times New Roman"/>
      <w:b/>
      <w:bCs/>
      <w:kern w:val="1"/>
      <w:sz w:val="32"/>
      <w:szCs w:val="32"/>
    </w:rPr>
  </w:style>
  <w:style w:type="character" w:customStyle="1" w:styleId="Ttulo2Car">
    <w:name w:val="Título 2 Car"/>
    <w:rsid w:val="005D319A"/>
    <w:rPr>
      <w:rFonts w:ascii="Cambria" w:eastAsia="Times New Roman" w:hAnsi="Cambria" w:cs="Times New Roman"/>
      <w:b/>
      <w:bCs/>
      <w:i/>
      <w:iCs/>
      <w:sz w:val="28"/>
      <w:szCs w:val="28"/>
    </w:rPr>
  </w:style>
  <w:style w:type="character" w:customStyle="1" w:styleId="TtuloCar">
    <w:name w:val="Título Car"/>
    <w:rsid w:val="005D319A"/>
    <w:rPr>
      <w:rFonts w:ascii="Cambria" w:eastAsia="Times New Roman" w:hAnsi="Cambria" w:cs="Times New Roman"/>
      <w:b/>
      <w:bCs/>
      <w:kern w:val="1"/>
      <w:sz w:val="32"/>
      <w:szCs w:val="32"/>
    </w:rPr>
  </w:style>
  <w:style w:type="character" w:customStyle="1" w:styleId="TextoindependienteCar">
    <w:name w:val="Texto independiente Car"/>
    <w:rsid w:val="005D319A"/>
    <w:rPr>
      <w:sz w:val="24"/>
      <w:szCs w:val="24"/>
    </w:rPr>
  </w:style>
  <w:style w:type="character" w:customStyle="1" w:styleId="st">
    <w:name w:val="st"/>
    <w:basedOn w:val="Fuentedeprrafopredeter1"/>
    <w:rsid w:val="005D319A"/>
  </w:style>
  <w:style w:type="character" w:styleId="nfasis">
    <w:name w:val="Emphasis"/>
    <w:qFormat/>
    <w:rsid w:val="005D319A"/>
    <w:rPr>
      <w:i/>
      <w:iCs/>
    </w:rPr>
  </w:style>
  <w:style w:type="character" w:customStyle="1" w:styleId="apple-converted-space">
    <w:name w:val="apple-converted-space"/>
    <w:basedOn w:val="Fuentedeprrafopredeter1"/>
    <w:rsid w:val="005D319A"/>
  </w:style>
  <w:style w:type="character" w:customStyle="1" w:styleId="il">
    <w:name w:val="il"/>
    <w:basedOn w:val="Fuentedeprrafopredeter1"/>
    <w:rsid w:val="005D319A"/>
  </w:style>
  <w:style w:type="paragraph" w:customStyle="1" w:styleId="Encabezado2">
    <w:name w:val="Encabezado2"/>
    <w:basedOn w:val="Normal"/>
    <w:next w:val="Textoindependiente"/>
    <w:rsid w:val="005D319A"/>
    <w:pPr>
      <w:keepNext/>
      <w:spacing w:before="240" w:after="120"/>
    </w:pPr>
    <w:rPr>
      <w:rFonts w:ascii="Arial" w:eastAsia="Microsoft YaHei" w:hAnsi="Arial" w:cs="Mangal"/>
      <w:sz w:val="28"/>
      <w:szCs w:val="28"/>
    </w:rPr>
  </w:style>
  <w:style w:type="paragraph" w:styleId="Textoindependiente">
    <w:name w:val="Body Text"/>
    <w:basedOn w:val="Normal"/>
    <w:rsid w:val="005D319A"/>
    <w:pPr>
      <w:spacing w:after="120"/>
    </w:pPr>
  </w:style>
  <w:style w:type="paragraph" w:styleId="Lista">
    <w:name w:val="List"/>
    <w:basedOn w:val="Textoindependiente"/>
    <w:rsid w:val="005D319A"/>
    <w:rPr>
      <w:rFonts w:cs="Mangal"/>
    </w:rPr>
  </w:style>
  <w:style w:type="paragraph" w:customStyle="1" w:styleId="Etiqueta">
    <w:name w:val="Etiqueta"/>
    <w:basedOn w:val="Normal"/>
    <w:rsid w:val="005D319A"/>
    <w:pPr>
      <w:suppressLineNumbers/>
      <w:spacing w:before="120" w:after="120"/>
    </w:pPr>
    <w:rPr>
      <w:rFonts w:cs="Mangal"/>
      <w:i/>
      <w:iCs/>
    </w:rPr>
  </w:style>
  <w:style w:type="paragraph" w:customStyle="1" w:styleId="ndice">
    <w:name w:val="Índice"/>
    <w:basedOn w:val="Normal"/>
    <w:rsid w:val="005D319A"/>
    <w:pPr>
      <w:suppressLineNumbers/>
    </w:pPr>
    <w:rPr>
      <w:rFonts w:cs="Mangal"/>
    </w:rPr>
  </w:style>
  <w:style w:type="paragraph" w:customStyle="1" w:styleId="Encabezado1">
    <w:name w:val="Encabezado1"/>
    <w:basedOn w:val="Normal"/>
    <w:next w:val="Textoindependiente"/>
    <w:rsid w:val="005D319A"/>
    <w:pPr>
      <w:keepNext/>
      <w:spacing w:before="240" w:after="120"/>
    </w:pPr>
    <w:rPr>
      <w:rFonts w:ascii="Arial" w:eastAsia="Microsoft YaHei" w:hAnsi="Arial" w:cs="Mangal"/>
      <w:sz w:val="28"/>
      <w:szCs w:val="28"/>
    </w:rPr>
  </w:style>
  <w:style w:type="paragraph" w:styleId="Encabezado">
    <w:name w:val="header"/>
    <w:basedOn w:val="Normal"/>
    <w:rsid w:val="005D319A"/>
    <w:pPr>
      <w:tabs>
        <w:tab w:val="center" w:pos="4252"/>
        <w:tab w:val="right" w:pos="8504"/>
      </w:tabs>
    </w:pPr>
  </w:style>
  <w:style w:type="paragraph" w:styleId="Piedepgina">
    <w:name w:val="footer"/>
    <w:basedOn w:val="Normal"/>
    <w:rsid w:val="005D319A"/>
    <w:pPr>
      <w:tabs>
        <w:tab w:val="center" w:pos="4252"/>
        <w:tab w:val="right" w:pos="8504"/>
      </w:tabs>
    </w:pPr>
  </w:style>
  <w:style w:type="paragraph" w:customStyle="1" w:styleId="NormalArial">
    <w:name w:val="Normal + Arial"/>
    <w:basedOn w:val="Normal"/>
    <w:rsid w:val="005D319A"/>
    <w:pPr>
      <w:jc w:val="both"/>
    </w:pPr>
    <w:rPr>
      <w:rFonts w:ascii="Arial" w:hAnsi="Arial" w:cs="Arial"/>
      <w:sz w:val="22"/>
      <w:szCs w:val="22"/>
    </w:rPr>
  </w:style>
  <w:style w:type="paragraph" w:styleId="Textodeglobo">
    <w:name w:val="Balloon Text"/>
    <w:basedOn w:val="Normal"/>
    <w:rsid w:val="005D319A"/>
    <w:rPr>
      <w:rFonts w:ascii="Tahoma" w:hAnsi="Tahoma" w:cs="Tahoma"/>
      <w:sz w:val="16"/>
      <w:szCs w:val="16"/>
    </w:rPr>
  </w:style>
  <w:style w:type="paragraph" w:customStyle="1" w:styleId="Listaconvietas1">
    <w:name w:val="Lista con viñetas1"/>
    <w:basedOn w:val="Normal"/>
    <w:rsid w:val="005D319A"/>
    <w:pPr>
      <w:numPr>
        <w:numId w:val="2"/>
      </w:numPr>
    </w:pPr>
  </w:style>
  <w:style w:type="paragraph" w:styleId="Ttulo">
    <w:name w:val="Title"/>
    <w:basedOn w:val="Normal"/>
    <w:next w:val="Normal"/>
    <w:qFormat/>
    <w:rsid w:val="005D319A"/>
    <w:pPr>
      <w:spacing w:before="240" w:after="60"/>
      <w:jc w:val="center"/>
    </w:pPr>
    <w:rPr>
      <w:rFonts w:ascii="Cambria" w:hAnsi="Cambria"/>
      <w:b/>
      <w:bCs/>
      <w:kern w:val="1"/>
      <w:sz w:val="32"/>
      <w:szCs w:val="32"/>
    </w:rPr>
  </w:style>
  <w:style w:type="paragraph" w:styleId="Subttulo">
    <w:name w:val="Subtitle"/>
    <w:basedOn w:val="Encabezado1"/>
    <w:next w:val="Textoindependiente"/>
    <w:qFormat/>
    <w:rsid w:val="005D319A"/>
    <w:pPr>
      <w:jc w:val="center"/>
    </w:pPr>
    <w:rPr>
      <w:i/>
      <w:iCs/>
    </w:rPr>
  </w:style>
  <w:style w:type="paragraph" w:styleId="NormalWeb">
    <w:name w:val="Normal (Web)"/>
    <w:basedOn w:val="Normal"/>
    <w:uiPriority w:val="99"/>
    <w:semiHidden/>
    <w:unhideWhenUsed/>
    <w:rsid w:val="009F1258"/>
    <w:pPr>
      <w:suppressAutoHyphens w:val="0"/>
      <w:spacing w:before="100" w:beforeAutospacing="1" w:after="100" w:afterAutospacing="1"/>
    </w:pPr>
    <w:rPr>
      <w:lang w:eastAsia="es-ES"/>
    </w:rPr>
  </w:style>
  <w:style w:type="character" w:styleId="Textoennegrita">
    <w:name w:val="Strong"/>
    <w:uiPriority w:val="22"/>
    <w:qFormat/>
    <w:rsid w:val="009F1258"/>
    <w:rPr>
      <w:b/>
      <w:bCs/>
    </w:rPr>
  </w:style>
  <w:style w:type="paragraph" w:styleId="Prrafodelista">
    <w:name w:val="List Paragraph"/>
    <w:basedOn w:val="Normal"/>
    <w:uiPriority w:val="34"/>
    <w:qFormat/>
    <w:rsid w:val="00F12217"/>
    <w:pPr>
      <w:suppressAutoHyphens w:val="0"/>
      <w:ind w:left="720"/>
      <w:contextualSpacing/>
    </w:pPr>
    <w:rPr>
      <w:lang w:val="en-GB" w:eastAsia="es-ES"/>
    </w:rPr>
  </w:style>
  <w:style w:type="paragraph" w:styleId="Textosinformato">
    <w:name w:val="Plain Text"/>
    <w:basedOn w:val="Normal"/>
    <w:link w:val="TextosinformatoCar"/>
    <w:uiPriority w:val="99"/>
    <w:unhideWhenUsed/>
    <w:rsid w:val="007E7318"/>
    <w:pPr>
      <w:suppressAutoHyphens w:val="0"/>
    </w:pPr>
    <w:rPr>
      <w:rFonts w:ascii="Consolas" w:eastAsia="Calibri" w:hAnsi="Consolas"/>
      <w:sz w:val="21"/>
      <w:szCs w:val="21"/>
      <w:lang w:eastAsia="en-US"/>
    </w:rPr>
  </w:style>
  <w:style w:type="character" w:customStyle="1" w:styleId="TextosinformatoCar">
    <w:name w:val="Texto sin formato Car"/>
    <w:link w:val="Textosinformato"/>
    <w:uiPriority w:val="99"/>
    <w:rsid w:val="007E7318"/>
    <w:rPr>
      <w:rFonts w:ascii="Consolas" w:eastAsia="Calibri" w:hAnsi="Consolas" w:cs="Times New Roman"/>
      <w:sz w:val="21"/>
      <w:szCs w:val="21"/>
      <w:lang w:eastAsia="en-US"/>
    </w:rPr>
  </w:style>
  <w:style w:type="character" w:styleId="Refdecomentario">
    <w:name w:val="annotation reference"/>
    <w:uiPriority w:val="99"/>
    <w:semiHidden/>
    <w:unhideWhenUsed/>
    <w:rsid w:val="00274D62"/>
    <w:rPr>
      <w:sz w:val="16"/>
      <w:szCs w:val="16"/>
    </w:rPr>
  </w:style>
  <w:style w:type="paragraph" w:styleId="Textocomentario">
    <w:name w:val="annotation text"/>
    <w:basedOn w:val="Normal"/>
    <w:link w:val="TextocomentarioCar"/>
    <w:uiPriority w:val="99"/>
    <w:semiHidden/>
    <w:unhideWhenUsed/>
    <w:rsid w:val="00274D62"/>
    <w:rPr>
      <w:sz w:val="20"/>
      <w:szCs w:val="20"/>
    </w:rPr>
  </w:style>
  <w:style w:type="character" w:customStyle="1" w:styleId="TextocomentarioCar">
    <w:name w:val="Texto comentario Car"/>
    <w:link w:val="Textocomentario"/>
    <w:uiPriority w:val="99"/>
    <w:semiHidden/>
    <w:rsid w:val="00274D62"/>
    <w:rPr>
      <w:lang w:eastAsia="ar-SA"/>
    </w:rPr>
  </w:style>
  <w:style w:type="paragraph" w:styleId="Asuntodelcomentario">
    <w:name w:val="annotation subject"/>
    <w:basedOn w:val="Textocomentario"/>
    <w:next w:val="Textocomentario"/>
    <w:link w:val="AsuntodelcomentarioCar"/>
    <w:uiPriority w:val="99"/>
    <w:semiHidden/>
    <w:unhideWhenUsed/>
    <w:rsid w:val="00274D62"/>
    <w:rPr>
      <w:b/>
      <w:bCs/>
    </w:rPr>
  </w:style>
  <w:style w:type="character" w:customStyle="1" w:styleId="AsuntodelcomentarioCar">
    <w:name w:val="Asunto del comentario Car"/>
    <w:link w:val="Asuntodelcomentario"/>
    <w:uiPriority w:val="99"/>
    <w:semiHidden/>
    <w:rsid w:val="00274D62"/>
    <w:rPr>
      <w:b/>
      <w:bCs/>
      <w:lang w:eastAsia="ar-SA"/>
    </w:rPr>
  </w:style>
  <w:style w:type="paragraph" w:customStyle="1" w:styleId="cuerpotexto">
    <w:name w:val="cuerpotexto"/>
    <w:basedOn w:val="Normal"/>
    <w:rsid w:val="001B645F"/>
    <w:pPr>
      <w:suppressAutoHyphens w:val="0"/>
    </w:pPr>
    <w:rPr>
      <w:rFonts w:ascii="Arial" w:hAnsi="Arial" w:cs="Arial"/>
      <w:color w:val="330000"/>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02048">
      <w:bodyDiv w:val="1"/>
      <w:marLeft w:val="0"/>
      <w:marRight w:val="0"/>
      <w:marTop w:val="0"/>
      <w:marBottom w:val="0"/>
      <w:divBdr>
        <w:top w:val="none" w:sz="0" w:space="0" w:color="auto"/>
        <w:left w:val="none" w:sz="0" w:space="0" w:color="auto"/>
        <w:bottom w:val="none" w:sz="0" w:space="0" w:color="auto"/>
        <w:right w:val="none" w:sz="0" w:space="0" w:color="auto"/>
      </w:divBdr>
    </w:div>
    <w:div w:id="634988525">
      <w:bodyDiv w:val="1"/>
      <w:marLeft w:val="0"/>
      <w:marRight w:val="0"/>
      <w:marTop w:val="0"/>
      <w:marBottom w:val="0"/>
      <w:divBdr>
        <w:top w:val="none" w:sz="0" w:space="0" w:color="auto"/>
        <w:left w:val="none" w:sz="0" w:space="0" w:color="auto"/>
        <w:bottom w:val="none" w:sz="0" w:space="0" w:color="auto"/>
        <w:right w:val="none" w:sz="0" w:space="0" w:color="auto"/>
      </w:divBdr>
    </w:div>
    <w:div w:id="734203233">
      <w:bodyDiv w:val="1"/>
      <w:marLeft w:val="0"/>
      <w:marRight w:val="0"/>
      <w:marTop w:val="0"/>
      <w:marBottom w:val="0"/>
      <w:divBdr>
        <w:top w:val="none" w:sz="0" w:space="0" w:color="auto"/>
        <w:left w:val="none" w:sz="0" w:space="0" w:color="auto"/>
        <w:bottom w:val="none" w:sz="0" w:space="0" w:color="auto"/>
        <w:right w:val="none" w:sz="0" w:space="0" w:color="auto"/>
      </w:divBdr>
    </w:div>
    <w:div w:id="942342771">
      <w:bodyDiv w:val="1"/>
      <w:marLeft w:val="0"/>
      <w:marRight w:val="0"/>
      <w:marTop w:val="0"/>
      <w:marBottom w:val="0"/>
      <w:divBdr>
        <w:top w:val="none" w:sz="0" w:space="0" w:color="auto"/>
        <w:left w:val="none" w:sz="0" w:space="0" w:color="auto"/>
        <w:bottom w:val="none" w:sz="0" w:space="0" w:color="auto"/>
        <w:right w:val="none" w:sz="0" w:space="0" w:color="auto"/>
      </w:divBdr>
    </w:div>
    <w:div w:id="1598101190">
      <w:bodyDiv w:val="1"/>
      <w:marLeft w:val="0"/>
      <w:marRight w:val="0"/>
      <w:marTop w:val="0"/>
      <w:marBottom w:val="0"/>
      <w:divBdr>
        <w:top w:val="none" w:sz="0" w:space="0" w:color="auto"/>
        <w:left w:val="none" w:sz="0" w:space="0" w:color="auto"/>
        <w:bottom w:val="none" w:sz="0" w:space="0" w:color="auto"/>
        <w:right w:val="none" w:sz="0" w:space="0" w:color="auto"/>
      </w:divBdr>
    </w:div>
    <w:div w:id="20399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banos.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nica.perpina@yrbrand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difurniao@habanos.cu" TargetMode="External"/><Relationship Id="rId4" Type="http://schemas.openxmlformats.org/officeDocument/2006/relationships/settings" Target="settings.xml"/><Relationship Id="rId9" Type="http://schemas.openxmlformats.org/officeDocument/2006/relationships/hyperlink" Target="http://www.habano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4015</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XI FESTIVAL DEL HABANO_NP2</vt:lpstr>
      <vt:lpstr>XI FESTIVAL DEL HABANO_NP2</vt:lpstr>
    </vt:vector>
  </TitlesOfParts>
  <Company/>
  <LinksUpToDate>false</LinksUpToDate>
  <CharactersWithSpaces>4736</CharactersWithSpaces>
  <SharedDoc>false</SharedDoc>
  <HLinks>
    <vt:vector size="30" baseType="variant">
      <vt:variant>
        <vt:i4>1441915</vt:i4>
      </vt:variant>
      <vt:variant>
        <vt:i4>12</vt:i4>
      </vt:variant>
      <vt:variant>
        <vt:i4>0</vt:i4>
      </vt:variant>
      <vt:variant>
        <vt:i4>5</vt:i4>
      </vt:variant>
      <vt:variant>
        <vt:lpwstr>mailto:inmaculada.vela@ogilvy.com</vt:lpwstr>
      </vt:variant>
      <vt:variant>
        <vt:lpwstr/>
      </vt:variant>
      <vt:variant>
        <vt:i4>8323082</vt:i4>
      </vt:variant>
      <vt:variant>
        <vt:i4>9</vt:i4>
      </vt:variant>
      <vt:variant>
        <vt:i4>0</vt:i4>
      </vt:variant>
      <vt:variant>
        <vt:i4>5</vt:i4>
      </vt:variant>
      <vt:variant>
        <vt:lpwstr>mailto:silvia.serrano@ogilvy.com</vt:lpwstr>
      </vt:variant>
      <vt:variant>
        <vt:lpwstr/>
      </vt:variant>
      <vt:variant>
        <vt:i4>6357064</vt:i4>
      </vt:variant>
      <vt:variant>
        <vt:i4>6</vt:i4>
      </vt:variant>
      <vt:variant>
        <vt:i4>0</vt:i4>
      </vt:variant>
      <vt:variant>
        <vt:i4>5</vt:i4>
      </vt:variant>
      <vt:variant>
        <vt:lpwstr>mailto:ddifurniao@habanos.cu</vt:lpwstr>
      </vt:variant>
      <vt:variant>
        <vt:lpwstr/>
      </vt:variant>
      <vt:variant>
        <vt:i4>3276926</vt:i4>
      </vt:variant>
      <vt:variant>
        <vt:i4>3</vt:i4>
      </vt:variant>
      <vt:variant>
        <vt:i4>0</vt:i4>
      </vt:variant>
      <vt:variant>
        <vt:i4>5</vt:i4>
      </vt:variant>
      <vt:variant>
        <vt:lpwstr>http://www.habanos.com/</vt:lpwstr>
      </vt:variant>
      <vt:variant>
        <vt:lpwstr/>
      </vt:variant>
      <vt:variant>
        <vt:i4>3276926</vt:i4>
      </vt:variant>
      <vt:variant>
        <vt:i4>0</vt:i4>
      </vt:variant>
      <vt:variant>
        <vt:i4>0</vt:i4>
      </vt:variant>
      <vt:variant>
        <vt:i4>5</vt:i4>
      </vt:variant>
      <vt:variant>
        <vt:lpwstr>http://www.habanos.com/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 FESTIVAL DEL HABANO_NP2</dc:title>
  <dc:creator>Lucia_Mateo</dc:creator>
  <cp:lastModifiedBy>Eventos</cp:lastModifiedBy>
  <cp:revision>3</cp:revision>
  <cp:lastPrinted>2016-03-02T19:19:00Z</cp:lastPrinted>
  <dcterms:created xsi:type="dcterms:W3CDTF">2016-03-02T19:19:00Z</dcterms:created>
  <dcterms:modified xsi:type="dcterms:W3CDTF">2016-03-02T19:19:00Z</dcterms:modified>
</cp:coreProperties>
</file>